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1693E4" w14:textId="7D5A46BF" w:rsidR="00501E5D" w:rsidRPr="000960D6" w:rsidRDefault="0066051A" w:rsidP="00501E5D">
      <w:pPr>
        <w:spacing w:line="276" w:lineRule="auto"/>
        <w:jc w:val="both"/>
        <w:rPr>
          <w:rFonts w:cs="Arial"/>
          <w:b/>
          <w:color w:val="000000" w:themeColor="text1"/>
          <w:sz w:val="28"/>
          <w:szCs w:val="32"/>
        </w:rPr>
      </w:pPr>
      <w:r w:rsidRPr="000960D6">
        <w:rPr>
          <w:rFonts w:cs="Arial"/>
          <w:b/>
          <w:color w:val="000000" w:themeColor="text1"/>
          <w:sz w:val="28"/>
          <w:szCs w:val="32"/>
        </w:rPr>
        <w:t>F</w:t>
      </w:r>
      <w:r w:rsidR="00793400" w:rsidRPr="000960D6">
        <w:rPr>
          <w:rFonts w:cs="Arial"/>
          <w:b/>
          <w:color w:val="000000" w:themeColor="text1"/>
          <w:sz w:val="28"/>
          <w:szCs w:val="32"/>
        </w:rPr>
        <w:t>ehlende</w:t>
      </w:r>
      <w:r w:rsidRPr="000960D6">
        <w:rPr>
          <w:rFonts w:cs="Arial"/>
          <w:b/>
          <w:color w:val="000000" w:themeColor="text1"/>
          <w:sz w:val="28"/>
          <w:szCs w:val="32"/>
        </w:rPr>
        <w:t xml:space="preserve"> Unterstützung aus Politik und Wirtschaft</w:t>
      </w:r>
    </w:p>
    <w:p w14:paraId="2D5FE3FE" w14:textId="4B59267D" w:rsidR="00D03BC3" w:rsidRPr="0098619F" w:rsidRDefault="00D03BC3" w:rsidP="009A235C">
      <w:pPr>
        <w:spacing w:line="276" w:lineRule="auto"/>
        <w:jc w:val="both"/>
        <w:rPr>
          <w:rFonts w:cs="Arial"/>
          <w:sz w:val="24"/>
          <w:szCs w:val="32"/>
        </w:rPr>
      </w:pPr>
      <w:r w:rsidRPr="000960D6">
        <w:rPr>
          <w:rFonts w:cs="Arial"/>
          <w:sz w:val="24"/>
          <w:szCs w:val="32"/>
        </w:rPr>
        <w:t xml:space="preserve">Austragung </w:t>
      </w:r>
      <w:r w:rsidR="006035E5">
        <w:rPr>
          <w:rFonts w:cs="Arial"/>
          <w:sz w:val="24"/>
          <w:szCs w:val="32"/>
        </w:rPr>
        <w:t>des Weltfinales der</w:t>
      </w:r>
      <w:r w:rsidRPr="000960D6">
        <w:rPr>
          <w:rFonts w:cs="Arial"/>
          <w:sz w:val="24"/>
          <w:szCs w:val="32"/>
        </w:rPr>
        <w:t xml:space="preserve"> World Robot </w:t>
      </w:r>
      <w:proofErr w:type="spellStart"/>
      <w:r w:rsidRPr="000960D6">
        <w:rPr>
          <w:rFonts w:cs="Arial"/>
          <w:sz w:val="24"/>
          <w:szCs w:val="32"/>
        </w:rPr>
        <w:t>Olympiad</w:t>
      </w:r>
      <w:proofErr w:type="spellEnd"/>
      <w:r w:rsidRPr="000960D6">
        <w:rPr>
          <w:rFonts w:cs="Arial"/>
          <w:sz w:val="24"/>
          <w:szCs w:val="32"/>
        </w:rPr>
        <w:t xml:space="preserve"> in Deutschland gefährdet</w:t>
      </w:r>
    </w:p>
    <w:p w14:paraId="08634FF6" w14:textId="78656D9E" w:rsidR="006035E5" w:rsidRDefault="009A235C" w:rsidP="009A235C">
      <w:pPr>
        <w:spacing w:line="276" w:lineRule="auto"/>
        <w:jc w:val="both"/>
        <w:rPr>
          <w:rFonts w:cs="Arial"/>
          <w:b/>
          <w:sz w:val="21"/>
          <w:szCs w:val="21"/>
        </w:rPr>
      </w:pPr>
      <w:r w:rsidRPr="00D960EA">
        <w:rPr>
          <w:rFonts w:cs="Arial"/>
          <w:b/>
          <w:szCs w:val="32"/>
        </w:rPr>
        <w:br/>
      </w:r>
      <w:r w:rsidRPr="00D960EA">
        <w:rPr>
          <w:rFonts w:cs="Arial"/>
          <w:b/>
          <w:sz w:val="21"/>
          <w:szCs w:val="21"/>
        </w:rPr>
        <w:t xml:space="preserve">Das Weltfinale der World Robot </w:t>
      </w:r>
      <w:proofErr w:type="spellStart"/>
      <w:r w:rsidRPr="00D960EA">
        <w:rPr>
          <w:rFonts w:cs="Arial"/>
          <w:b/>
          <w:sz w:val="21"/>
          <w:szCs w:val="21"/>
        </w:rPr>
        <w:t>Olympiad</w:t>
      </w:r>
      <w:proofErr w:type="spellEnd"/>
      <w:r w:rsidRPr="00D960EA">
        <w:rPr>
          <w:rFonts w:cs="Arial"/>
          <w:b/>
          <w:sz w:val="21"/>
          <w:szCs w:val="21"/>
        </w:rPr>
        <w:t xml:space="preserve"> (WRO), einem internationalen Roboterwettbewerb für Kinder und Jugendliche, soll im Jahr 2021 </w:t>
      </w:r>
      <w:r w:rsidR="003455A7">
        <w:rPr>
          <w:rFonts w:cs="Arial"/>
          <w:b/>
          <w:sz w:val="21"/>
          <w:szCs w:val="21"/>
        </w:rPr>
        <w:t>erstmalig nach Deutschland kommen</w:t>
      </w:r>
      <w:r w:rsidRPr="00D960EA">
        <w:rPr>
          <w:rFonts w:cs="Arial"/>
          <w:b/>
          <w:sz w:val="21"/>
          <w:szCs w:val="21"/>
        </w:rPr>
        <w:t xml:space="preserve">. </w:t>
      </w:r>
      <w:r w:rsidR="000960D6">
        <w:rPr>
          <w:rFonts w:cs="Arial"/>
          <w:b/>
          <w:sz w:val="21"/>
          <w:szCs w:val="21"/>
        </w:rPr>
        <w:t xml:space="preserve">Eine </w:t>
      </w:r>
      <w:r w:rsidR="00F861CD">
        <w:rPr>
          <w:rFonts w:cs="Arial"/>
          <w:b/>
          <w:sz w:val="21"/>
          <w:szCs w:val="21"/>
        </w:rPr>
        <w:t xml:space="preserve">großartige </w:t>
      </w:r>
      <w:r w:rsidR="00CB393C">
        <w:rPr>
          <w:rFonts w:cs="Arial"/>
          <w:b/>
          <w:sz w:val="21"/>
          <w:szCs w:val="21"/>
        </w:rPr>
        <w:t xml:space="preserve">Chance für Deutschland, </w:t>
      </w:r>
      <w:r w:rsidR="0098619F">
        <w:rPr>
          <w:rFonts w:cs="Arial"/>
          <w:b/>
          <w:sz w:val="21"/>
          <w:szCs w:val="21"/>
        </w:rPr>
        <w:t xml:space="preserve">die Politik und Wirtschaft </w:t>
      </w:r>
      <w:r w:rsidR="00AA485C">
        <w:rPr>
          <w:rFonts w:cs="Arial"/>
          <w:b/>
          <w:sz w:val="21"/>
          <w:szCs w:val="21"/>
        </w:rPr>
        <w:t xml:space="preserve">aktuell </w:t>
      </w:r>
      <w:r w:rsidR="0098619F">
        <w:rPr>
          <w:rFonts w:cs="Arial"/>
          <w:b/>
          <w:sz w:val="21"/>
          <w:szCs w:val="21"/>
        </w:rPr>
        <w:t xml:space="preserve">einfach verstreichen lassen. </w:t>
      </w:r>
      <w:r w:rsidR="00147110">
        <w:rPr>
          <w:rFonts w:cs="Arial"/>
          <w:b/>
          <w:sz w:val="21"/>
          <w:szCs w:val="21"/>
        </w:rPr>
        <w:t xml:space="preserve">Denn bis zur Bewerbungsfrist </w:t>
      </w:r>
      <w:r w:rsidR="0014362D">
        <w:rPr>
          <w:rFonts w:cs="Arial"/>
          <w:b/>
          <w:sz w:val="21"/>
          <w:szCs w:val="21"/>
        </w:rPr>
        <w:t>müssen</w:t>
      </w:r>
      <w:r w:rsidR="00147110">
        <w:rPr>
          <w:rFonts w:cs="Arial"/>
          <w:b/>
          <w:sz w:val="21"/>
          <w:szCs w:val="21"/>
        </w:rPr>
        <w:t xml:space="preserve"> </w:t>
      </w:r>
      <w:r w:rsidR="00147110" w:rsidRPr="0098619F">
        <w:rPr>
          <w:rFonts w:cs="Arial"/>
          <w:b/>
          <w:sz w:val="21"/>
          <w:szCs w:val="21"/>
        </w:rPr>
        <w:t xml:space="preserve">drei Viertel des nötigen Budgets </w:t>
      </w:r>
      <w:r w:rsidR="00BD0FA7">
        <w:rPr>
          <w:rFonts w:cs="Arial"/>
          <w:b/>
          <w:sz w:val="21"/>
          <w:szCs w:val="21"/>
        </w:rPr>
        <w:t xml:space="preserve">in Höhe von 1,2 Millionen Euro </w:t>
      </w:r>
      <w:r w:rsidR="00147110" w:rsidRPr="0098619F">
        <w:rPr>
          <w:rFonts w:cs="Arial"/>
          <w:b/>
          <w:sz w:val="21"/>
          <w:szCs w:val="21"/>
        </w:rPr>
        <w:t xml:space="preserve">gesichert </w:t>
      </w:r>
      <w:r w:rsidR="0014362D">
        <w:rPr>
          <w:rFonts w:cs="Arial"/>
          <w:b/>
          <w:sz w:val="21"/>
          <w:szCs w:val="21"/>
        </w:rPr>
        <w:t>werden</w:t>
      </w:r>
      <w:r w:rsidR="0098619F">
        <w:rPr>
          <w:rFonts w:cs="Arial"/>
          <w:b/>
          <w:sz w:val="21"/>
          <w:szCs w:val="21"/>
        </w:rPr>
        <w:t xml:space="preserve">. Zahlreiche mündliche Zusagen und Interessenbekundungen </w:t>
      </w:r>
      <w:r w:rsidR="00AA485C">
        <w:rPr>
          <w:rFonts w:cs="Arial"/>
          <w:b/>
          <w:sz w:val="21"/>
          <w:szCs w:val="21"/>
        </w:rPr>
        <w:t xml:space="preserve">hochrangiger Politiker </w:t>
      </w:r>
      <w:r w:rsidR="0098619F">
        <w:rPr>
          <w:rFonts w:cs="Arial"/>
          <w:b/>
          <w:sz w:val="21"/>
          <w:szCs w:val="21"/>
        </w:rPr>
        <w:t xml:space="preserve">sind in den letzten </w:t>
      </w:r>
      <w:r w:rsidR="00793400">
        <w:rPr>
          <w:rFonts w:cs="Arial"/>
          <w:b/>
          <w:sz w:val="21"/>
          <w:szCs w:val="21"/>
        </w:rPr>
        <w:t xml:space="preserve">zwei </w:t>
      </w:r>
      <w:r w:rsidR="0098619F">
        <w:rPr>
          <w:rFonts w:cs="Arial"/>
          <w:b/>
          <w:sz w:val="21"/>
          <w:szCs w:val="21"/>
        </w:rPr>
        <w:t xml:space="preserve">Jahren eingegangen, doch </w:t>
      </w:r>
      <w:r w:rsidR="00F861CD">
        <w:rPr>
          <w:rFonts w:cs="Arial"/>
          <w:b/>
          <w:sz w:val="21"/>
          <w:szCs w:val="21"/>
        </w:rPr>
        <w:t xml:space="preserve">den </w:t>
      </w:r>
      <w:r w:rsidR="0098619F">
        <w:rPr>
          <w:rFonts w:cs="Arial"/>
          <w:b/>
          <w:sz w:val="21"/>
          <w:szCs w:val="21"/>
        </w:rPr>
        <w:t xml:space="preserve">Worten </w:t>
      </w:r>
      <w:r w:rsidR="00F861CD">
        <w:rPr>
          <w:rFonts w:cs="Arial"/>
          <w:b/>
          <w:sz w:val="21"/>
          <w:szCs w:val="21"/>
        </w:rPr>
        <w:t xml:space="preserve">folgen </w:t>
      </w:r>
      <w:r w:rsidR="0098619F">
        <w:rPr>
          <w:rFonts w:cs="Arial"/>
          <w:b/>
          <w:sz w:val="21"/>
          <w:szCs w:val="21"/>
        </w:rPr>
        <w:t xml:space="preserve">bisher leider </w:t>
      </w:r>
      <w:r w:rsidR="0014362D">
        <w:rPr>
          <w:rFonts w:cs="Arial"/>
          <w:b/>
          <w:sz w:val="21"/>
          <w:szCs w:val="21"/>
        </w:rPr>
        <w:t xml:space="preserve">nur </w:t>
      </w:r>
      <w:r w:rsidR="0098619F">
        <w:rPr>
          <w:rFonts w:cs="Arial"/>
          <w:b/>
          <w:sz w:val="21"/>
          <w:szCs w:val="21"/>
        </w:rPr>
        <w:t>wenige Taten.</w:t>
      </w:r>
      <w:r w:rsidR="0098619F" w:rsidRPr="002C2EB2">
        <w:rPr>
          <w:rFonts w:cs="Arial"/>
          <w:b/>
          <w:sz w:val="21"/>
          <w:szCs w:val="21"/>
        </w:rPr>
        <w:t xml:space="preserve"> </w:t>
      </w:r>
      <w:r w:rsidR="006035E5">
        <w:rPr>
          <w:rFonts w:cs="Arial"/>
          <w:b/>
          <w:sz w:val="21"/>
          <w:szCs w:val="21"/>
        </w:rPr>
        <w:t xml:space="preserve">Bei Wirtschaftsunternehmen fehlt oft der Zugang zu passenden Entscheidungsebenen. </w:t>
      </w:r>
    </w:p>
    <w:p w14:paraId="2EA1353D" w14:textId="77777777" w:rsidR="006035E5" w:rsidRDefault="006035E5" w:rsidP="009A235C">
      <w:pPr>
        <w:spacing w:line="276" w:lineRule="auto"/>
        <w:jc w:val="both"/>
        <w:rPr>
          <w:rFonts w:cs="Arial"/>
          <w:b/>
          <w:sz w:val="21"/>
          <w:szCs w:val="21"/>
        </w:rPr>
      </w:pPr>
    </w:p>
    <w:p w14:paraId="5FA00854" w14:textId="794042FC" w:rsidR="00793400" w:rsidRDefault="00AA485C" w:rsidP="00147110">
      <w:pPr>
        <w:spacing w:line="276" w:lineRule="auto"/>
        <w:jc w:val="both"/>
        <w:rPr>
          <w:rFonts w:cs="Arial"/>
          <w:szCs w:val="22"/>
        </w:rPr>
      </w:pPr>
      <w:r w:rsidRPr="00AA485C">
        <w:rPr>
          <w:rFonts w:cs="Arial"/>
          <w:szCs w:val="22"/>
        </w:rPr>
        <w:t xml:space="preserve">Im November 2021 </w:t>
      </w:r>
      <w:r w:rsidR="00D03BC3">
        <w:rPr>
          <w:rFonts w:cs="Arial"/>
          <w:szCs w:val="22"/>
        </w:rPr>
        <w:t>werden</w:t>
      </w:r>
      <w:r w:rsidRPr="00AA485C">
        <w:rPr>
          <w:rFonts w:cs="Arial"/>
          <w:szCs w:val="22"/>
        </w:rPr>
        <w:t xml:space="preserve"> </w:t>
      </w:r>
      <w:r w:rsidR="00D03BC3">
        <w:rPr>
          <w:rFonts w:cs="Arial"/>
          <w:szCs w:val="22"/>
        </w:rPr>
        <w:t>zukünftige</w:t>
      </w:r>
      <w:r w:rsidRPr="00AA485C">
        <w:rPr>
          <w:rFonts w:cs="Arial"/>
          <w:szCs w:val="22"/>
        </w:rPr>
        <w:t xml:space="preserve"> Ingenieure, IT-Spezialisten und Erfinder</w:t>
      </w:r>
      <w:r w:rsidR="007D3A9A" w:rsidRPr="00AA485C">
        <w:rPr>
          <w:rFonts w:cs="Arial"/>
          <w:szCs w:val="22"/>
        </w:rPr>
        <w:t xml:space="preserve"> </w:t>
      </w:r>
      <w:r w:rsidR="00D03BC3">
        <w:rPr>
          <w:rFonts w:cs="Arial"/>
          <w:szCs w:val="22"/>
        </w:rPr>
        <w:t>aus rund 80 Ländern auf dem WRO-Finale</w:t>
      </w:r>
      <w:r w:rsidR="00D03BC3" w:rsidRPr="00AA485C">
        <w:rPr>
          <w:rFonts w:cs="Arial"/>
          <w:szCs w:val="22"/>
        </w:rPr>
        <w:t xml:space="preserve"> in </w:t>
      </w:r>
      <w:r w:rsidR="00D03BC3">
        <w:rPr>
          <w:rFonts w:cs="Arial"/>
          <w:szCs w:val="22"/>
        </w:rPr>
        <w:t>Deutschland</w:t>
      </w:r>
      <w:r w:rsidR="00D03BC3" w:rsidRPr="00AA485C">
        <w:rPr>
          <w:rFonts w:cs="Arial"/>
          <w:szCs w:val="22"/>
        </w:rPr>
        <w:t xml:space="preserve"> </w:t>
      </w:r>
      <w:r w:rsidR="00D03BC3">
        <w:rPr>
          <w:rFonts w:cs="Arial"/>
          <w:szCs w:val="22"/>
        </w:rPr>
        <w:t xml:space="preserve">erwartet – wenn es denn stattfindet. </w:t>
      </w:r>
      <w:r w:rsidR="0014362D">
        <w:rPr>
          <w:rFonts w:cs="Arial"/>
          <w:szCs w:val="22"/>
        </w:rPr>
        <w:t xml:space="preserve">Der Roboterwettbewerb möchte </w:t>
      </w:r>
      <w:r w:rsidRPr="00147110">
        <w:rPr>
          <w:rFonts w:cs="Arial"/>
          <w:szCs w:val="22"/>
        </w:rPr>
        <w:t xml:space="preserve">Kinder und Jugendliche </w:t>
      </w:r>
      <w:r w:rsidR="00D03BC3">
        <w:rPr>
          <w:rFonts w:cs="Arial"/>
          <w:szCs w:val="22"/>
        </w:rPr>
        <w:t xml:space="preserve">im Alter von </w:t>
      </w:r>
      <w:r w:rsidR="00D03BC3" w:rsidRPr="003F0422">
        <w:t>6 – 19 Jahren</w:t>
      </w:r>
      <w:r w:rsidR="00D03BC3" w:rsidRPr="00147110">
        <w:rPr>
          <w:rFonts w:cs="Arial"/>
          <w:szCs w:val="22"/>
        </w:rPr>
        <w:t xml:space="preserve"> </w:t>
      </w:r>
      <w:r w:rsidRPr="00147110">
        <w:rPr>
          <w:rFonts w:cs="Arial"/>
          <w:szCs w:val="22"/>
        </w:rPr>
        <w:t>für Naturwissenschaften und Technik begeistern</w:t>
      </w:r>
      <w:r>
        <w:rPr>
          <w:rFonts w:cs="Arial"/>
          <w:szCs w:val="22"/>
        </w:rPr>
        <w:t xml:space="preserve">. </w:t>
      </w:r>
      <w:r w:rsidR="00D03BC3">
        <w:rPr>
          <w:rFonts w:cs="Arial"/>
          <w:szCs w:val="22"/>
        </w:rPr>
        <w:t xml:space="preserve">Internationale </w:t>
      </w:r>
      <w:r w:rsidR="00147110" w:rsidRPr="00147110">
        <w:rPr>
          <w:rFonts w:cs="Arial"/>
          <w:szCs w:val="22"/>
        </w:rPr>
        <w:t xml:space="preserve">Teams </w:t>
      </w:r>
      <w:r w:rsidR="00147110">
        <w:rPr>
          <w:rFonts w:cs="Arial"/>
          <w:szCs w:val="22"/>
        </w:rPr>
        <w:t xml:space="preserve">aus aller Welt </w:t>
      </w:r>
      <w:r w:rsidR="00147110" w:rsidRPr="00147110">
        <w:rPr>
          <w:rFonts w:cs="Arial"/>
          <w:szCs w:val="22"/>
        </w:rPr>
        <w:t xml:space="preserve">treten </w:t>
      </w:r>
      <w:r w:rsidR="00793400">
        <w:rPr>
          <w:rFonts w:cs="Arial"/>
          <w:szCs w:val="22"/>
        </w:rPr>
        <w:t xml:space="preserve">jährlich bei dem Finale </w:t>
      </w:r>
      <w:r w:rsidR="00D03BC3">
        <w:rPr>
          <w:rFonts w:cs="Arial"/>
          <w:szCs w:val="22"/>
        </w:rPr>
        <w:t xml:space="preserve">mit ihren Robotern </w:t>
      </w:r>
      <w:r w:rsidR="00147110" w:rsidRPr="00147110">
        <w:rPr>
          <w:rFonts w:cs="Arial"/>
          <w:szCs w:val="22"/>
        </w:rPr>
        <w:t>wie bei einer Olympiade in verschiedenen Wettbewerbskategorien und Altersklassen an.</w:t>
      </w:r>
      <w:r w:rsidR="00793400">
        <w:rPr>
          <w:rFonts w:cs="Arial"/>
          <w:szCs w:val="22"/>
        </w:rPr>
        <w:t xml:space="preserve"> </w:t>
      </w:r>
      <w:r w:rsidR="00147110" w:rsidRPr="00147110">
        <w:rPr>
          <w:rFonts w:cs="Arial"/>
          <w:szCs w:val="22"/>
        </w:rPr>
        <w:t xml:space="preserve">Das Weltfinale findet jedes Jahr in einem anderen Land statt und </w:t>
      </w:r>
      <w:r w:rsidR="00F861CD">
        <w:rPr>
          <w:rFonts w:cs="Arial"/>
          <w:szCs w:val="22"/>
        </w:rPr>
        <w:t>könnte 2021 erstmals in Deutschland ausgetragen werden</w:t>
      </w:r>
      <w:r w:rsidR="00147110" w:rsidRPr="00147110">
        <w:rPr>
          <w:rFonts w:cs="Arial"/>
          <w:szCs w:val="22"/>
        </w:rPr>
        <w:t>.</w:t>
      </w:r>
    </w:p>
    <w:p w14:paraId="6F3E0D6E" w14:textId="77777777" w:rsidR="00793400" w:rsidRDefault="00793400" w:rsidP="00147110">
      <w:pPr>
        <w:spacing w:line="276" w:lineRule="auto"/>
        <w:jc w:val="both"/>
        <w:rPr>
          <w:rFonts w:cs="Arial"/>
          <w:szCs w:val="22"/>
        </w:rPr>
      </w:pPr>
    </w:p>
    <w:p w14:paraId="0A06D946" w14:textId="77777777" w:rsidR="00D03BC3" w:rsidRPr="00147110" w:rsidRDefault="00D03BC3" w:rsidP="00D03BC3">
      <w:pPr>
        <w:spacing w:line="276" w:lineRule="auto"/>
        <w:jc w:val="both"/>
        <w:rPr>
          <w:rFonts w:cs="Arial"/>
          <w:b/>
          <w:szCs w:val="22"/>
        </w:rPr>
      </w:pPr>
      <w:r>
        <w:rPr>
          <w:rFonts w:cs="Arial"/>
          <w:b/>
          <w:szCs w:val="22"/>
        </w:rPr>
        <w:t xml:space="preserve">Bedeutendes Format: WRO – </w:t>
      </w:r>
      <w:r w:rsidRPr="00147110">
        <w:rPr>
          <w:rFonts w:cs="Arial"/>
          <w:b/>
          <w:szCs w:val="22"/>
        </w:rPr>
        <w:t>Riesen Chance für Deutschland</w:t>
      </w:r>
    </w:p>
    <w:p w14:paraId="0DF97653" w14:textId="18ED7556" w:rsidR="007E44C7" w:rsidRDefault="007E44C7" w:rsidP="00D03BC3">
      <w:pPr>
        <w:spacing w:line="276" w:lineRule="auto"/>
        <w:jc w:val="both"/>
        <w:rPr>
          <w:rFonts w:cs="Arial"/>
          <w:color w:val="000000" w:themeColor="text1"/>
          <w:szCs w:val="22"/>
        </w:rPr>
      </w:pPr>
      <w:r>
        <w:rPr>
          <w:rFonts w:cs="Arial"/>
          <w:color w:val="000000" w:themeColor="text1"/>
          <w:szCs w:val="22"/>
        </w:rPr>
        <w:t xml:space="preserve">Die </w:t>
      </w:r>
      <w:r w:rsidRPr="008D7264">
        <w:rPr>
          <w:rFonts w:cs="Arial"/>
          <w:color w:val="000000" w:themeColor="text1"/>
          <w:szCs w:val="22"/>
        </w:rPr>
        <w:t>Förderung von Kinder</w:t>
      </w:r>
      <w:r w:rsidR="00F861CD">
        <w:rPr>
          <w:rFonts w:cs="Arial"/>
          <w:color w:val="000000" w:themeColor="text1"/>
          <w:szCs w:val="22"/>
        </w:rPr>
        <w:t>n</w:t>
      </w:r>
      <w:r w:rsidRPr="008D7264">
        <w:rPr>
          <w:rFonts w:cs="Arial"/>
          <w:color w:val="000000" w:themeColor="text1"/>
          <w:szCs w:val="22"/>
        </w:rPr>
        <w:t xml:space="preserve"> und Jugendlichen</w:t>
      </w:r>
      <w:r>
        <w:rPr>
          <w:rFonts w:cs="Arial"/>
          <w:color w:val="000000" w:themeColor="text1"/>
          <w:szCs w:val="22"/>
        </w:rPr>
        <w:t>, gerade auch im MINT-Bereich,</w:t>
      </w:r>
      <w:r w:rsidRPr="008D7264">
        <w:rPr>
          <w:rFonts w:cs="Arial"/>
          <w:color w:val="000000" w:themeColor="text1"/>
          <w:szCs w:val="22"/>
        </w:rPr>
        <w:t xml:space="preserve"> stellt einen wichtigen Hebel für den</w:t>
      </w:r>
      <w:r>
        <w:rPr>
          <w:rFonts w:cs="Arial"/>
          <w:color w:val="000000" w:themeColor="text1"/>
          <w:szCs w:val="22"/>
        </w:rPr>
        <w:t xml:space="preserve"> zukünftigen wirtschaftlichen Erfolg und die Wettbewerbsfähigkeit in Deutschland </w:t>
      </w:r>
      <w:r w:rsidRPr="008D7264">
        <w:rPr>
          <w:rFonts w:cs="Arial"/>
          <w:color w:val="000000" w:themeColor="text1"/>
          <w:szCs w:val="22"/>
        </w:rPr>
        <w:t xml:space="preserve">dar. </w:t>
      </w:r>
      <w:r>
        <w:rPr>
          <w:rFonts w:cs="Arial"/>
          <w:color w:val="000000" w:themeColor="text1"/>
          <w:szCs w:val="22"/>
        </w:rPr>
        <w:t>Gerade für Politiker und Unternehmer, die sich den</w:t>
      </w:r>
      <w:r w:rsidRPr="008D7264">
        <w:rPr>
          <w:rFonts w:cs="Arial"/>
          <w:color w:val="000000" w:themeColor="text1"/>
          <w:szCs w:val="22"/>
        </w:rPr>
        <w:t xml:space="preserve"> Themen Digitalisierung, Nachwuchsförderung und</w:t>
      </w:r>
      <w:r>
        <w:rPr>
          <w:rFonts w:cs="Arial"/>
          <w:color w:val="000000" w:themeColor="text1"/>
          <w:szCs w:val="22"/>
        </w:rPr>
        <w:t>/oder</w:t>
      </w:r>
      <w:r w:rsidRPr="008D7264">
        <w:rPr>
          <w:rFonts w:cs="Arial"/>
          <w:color w:val="000000" w:themeColor="text1"/>
          <w:szCs w:val="22"/>
        </w:rPr>
        <w:t xml:space="preserve"> Beseitigung </w:t>
      </w:r>
      <w:r w:rsidR="00F861CD">
        <w:rPr>
          <w:rFonts w:cs="Arial"/>
          <w:color w:val="000000" w:themeColor="text1"/>
          <w:szCs w:val="22"/>
        </w:rPr>
        <w:t>des</w:t>
      </w:r>
      <w:r w:rsidR="00F861CD" w:rsidRPr="008D7264">
        <w:rPr>
          <w:rFonts w:cs="Arial"/>
          <w:color w:val="000000" w:themeColor="text1"/>
          <w:szCs w:val="22"/>
        </w:rPr>
        <w:t xml:space="preserve"> Fachkräftem</w:t>
      </w:r>
      <w:r w:rsidR="00F861CD">
        <w:rPr>
          <w:rFonts w:cs="Arial"/>
          <w:color w:val="000000" w:themeColor="text1"/>
          <w:szCs w:val="22"/>
        </w:rPr>
        <w:t>angels</w:t>
      </w:r>
      <w:r w:rsidR="00F861CD" w:rsidRPr="008D7264">
        <w:rPr>
          <w:rFonts w:cs="Arial"/>
          <w:color w:val="000000" w:themeColor="text1"/>
          <w:szCs w:val="22"/>
        </w:rPr>
        <w:t xml:space="preserve"> </w:t>
      </w:r>
      <w:r w:rsidRPr="008D7264">
        <w:rPr>
          <w:rFonts w:cs="Arial"/>
          <w:color w:val="000000" w:themeColor="text1"/>
          <w:szCs w:val="22"/>
        </w:rPr>
        <w:t>auf die Fahne geschrieben haben</w:t>
      </w:r>
      <w:r>
        <w:rPr>
          <w:rFonts w:cs="Arial"/>
          <w:color w:val="000000" w:themeColor="text1"/>
          <w:szCs w:val="22"/>
        </w:rPr>
        <w:t>, ist die WRO eine ideale Plattform.</w:t>
      </w:r>
      <w:bookmarkStart w:id="0" w:name="_GoBack"/>
      <w:bookmarkEnd w:id="0"/>
    </w:p>
    <w:p w14:paraId="5DBF0BCC" w14:textId="77777777" w:rsidR="007E44C7" w:rsidRDefault="007E44C7" w:rsidP="00D03BC3">
      <w:pPr>
        <w:spacing w:line="276" w:lineRule="auto"/>
        <w:jc w:val="both"/>
        <w:rPr>
          <w:rFonts w:cs="Arial"/>
          <w:color w:val="000000" w:themeColor="text1"/>
          <w:szCs w:val="22"/>
        </w:rPr>
      </w:pPr>
    </w:p>
    <w:p w14:paraId="43CA0F7F" w14:textId="5FD5B894" w:rsidR="00D03BC3" w:rsidRDefault="007E44C7" w:rsidP="00D03BC3">
      <w:pPr>
        <w:spacing w:line="276" w:lineRule="auto"/>
        <w:jc w:val="both"/>
        <w:rPr>
          <w:rFonts w:cs="Arial"/>
          <w:szCs w:val="22"/>
        </w:rPr>
      </w:pPr>
      <w:r>
        <w:rPr>
          <w:rFonts w:cs="Arial"/>
          <w:szCs w:val="22"/>
        </w:rPr>
        <w:t>Als</w:t>
      </w:r>
      <w:r w:rsidR="00D03BC3" w:rsidRPr="00057A7F">
        <w:rPr>
          <w:rFonts w:cs="Arial"/>
          <w:szCs w:val="22"/>
        </w:rPr>
        <w:t xml:space="preserve"> Leuchtturm-Projekt gegen den </w:t>
      </w:r>
      <w:r w:rsidR="00D03BC3">
        <w:rPr>
          <w:rFonts w:cs="Arial"/>
          <w:szCs w:val="22"/>
        </w:rPr>
        <w:t xml:space="preserve">in Politik und Wirtschaft vieldiskutierten </w:t>
      </w:r>
      <w:r w:rsidR="00D03BC3" w:rsidRPr="00057A7F">
        <w:rPr>
          <w:rFonts w:cs="Arial"/>
          <w:szCs w:val="22"/>
        </w:rPr>
        <w:t>F</w:t>
      </w:r>
      <w:r>
        <w:rPr>
          <w:rFonts w:cs="Arial"/>
          <w:szCs w:val="22"/>
        </w:rPr>
        <w:t xml:space="preserve">achkräftemangel im MINT-Bereich, </w:t>
      </w:r>
      <w:r w:rsidR="00D03BC3" w:rsidRPr="00057A7F">
        <w:rPr>
          <w:rFonts w:cs="Arial"/>
          <w:szCs w:val="22"/>
        </w:rPr>
        <w:t xml:space="preserve">begeistert </w:t>
      </w:r>
      <w:r w:rsidR="00F861CD">
        <w:rPr>
          <w:rFonts w:cs="Arial"/>
          <w:szCs w:val="22"/>
        </w:rPr>
        <w:t xml:space="preserve">die </w:t>
      </w:r>
      <w:r>
        <w:rPr>
          <w:rFonts w:cs="Arial"/>
          <w:szCs w:val="22"/>
        </w:rPr>
        <w:t xml:space="preserve">WRO </w:t>
      </w:r>
      <w:r w:rsidR="00D03BC3" w:rsidRPr="00057A7F">
        <w:rPr>
          <w:rFonts w:cs="Arial"/>
          <w:szCs w:val="22"/>
        </w:rPr>
        <w:t>Mädchen und Jungen gleichermaßen für Robotik und Technik.</w:t>
      </w:r>
      <w:r w:rsidR="00D03BC3">
        <w:rPr>
          <w:rFonts w:cs="Arial"/>
          <w:szCs w:val="22"/>
        </w:rPr>
        <w:t xml:space="preserve"> </w:t>
      </w:r>
      <w:r w:rsidR="00D03BC3" w:rsidRPr="00057A7F">
        <w:rPr>
          <w:rFonts w:cs="Arial"/>
          <w:szCs w:val="22"/>
        </w:rPr>
        <w:t xml:space="preserve">Junge Menschen erleben, wie Digitalisierung </w:t>
      </w:r>
      <w:r w:rsidR="0014362D">
        <w:rPr>
          <w:rFonts w:cs="Arial"/>
          <w:szCs w:val="22"/>
        </w:rPr>
        <w:t>die</w:t>
      </w:r>
      <w:r w:rsidR="00D03BC3" w:rsidRPr="00057A7F">
        <w:rPr>
          <w:rFonts w:cs="Arial"/>
          <w:szCs w:val="22"/>
        </w:rPr>
        <w:t xml:space="preserve"> Welt verändert, welche Vorteile und Herausforderungen sich daraus ergeben und was das für ihren Lebensalltag bedeutet.</w:t>
      </w:r>
    </w:p>
    <w:p w14:paraId="2516FD94" w14:textId="7E0ADB3F" w:rsidR="006035E5" w:rsidRDefault="006035E5" w:rsidP="00D03BC3">
      <w:pPr>
        <w:spacing w:line="276" w:lineRule="auto"/>
        <w:jc w:val="both"/>
        <w:rPr>
          <w:rFonts w:cs="Arial"/>
          <w:szCs w:val="22"/>
        </w:rPr>
      </w:pPr>
    </w:p>
    <w:p w14:paraId="491C6A09" w14:textId="0344DC6E" w:rsidR="00D03BC3" w:rsidRDefault="001549D5" w:rsidP="00D03BC3">
      <w:pPr>
        <w:spacing w:line="276" w:lineRule="auto"/>
        <w:jc w:val="both"/>
        <w:rPr>
          <w:rFonts w:cs="Arial"/>
          <w:szCs w:val="22"/>
        </w:rPr>
      </w:pPr>
      <w:r>
        <w:rPr>
          <w:rFonts w:cs="Arial"/>
          <w:szCs w:val="22"/>
        </w:rPr>
        <w:t xml:space="preserve">An </w:t>
      </w:r>
      <w:r w:rsidR="006035E5">
        <w:rPr>
          <w:rFonts w:cs="Arial"/>
          <w:szCs w:val="22"/>
        </w:rPr>
        <w:t>ein</w:t>
      </w:r>
      <w:r>
        <w:rPr>
          <w:rFonts w:cs="Arial"/>
          <w:szCs w:val="22"/>
        </w:rPr>
        <w:t>em</w:t>
      </w:r>
      <w:r w:rsidR="006035E5">
        <w:rPr>
          <w:rFonts w:cs="Arial"/>
          <w:szCs w:val="22"/>
        </w:rPr>
        <w:t xml:space="preserve"> WRO-Weltfinale </w:t>
      </w:r>
      <w:r>
        <w:rPr>
          <w:rFonts w:cs="Arial"/>
          <w:szCs w:val="22"/>
        </w:rPr>
        <w:t>nehmen</w:t>
      </w:r>
      <w:r w:rsidR="006035E5">
        <w:rPr>
          <w:rFonts w:cs="Arial"/>
          <w:szCs w:val="22"/>
        </w:rPr>
        <w:t xml:space="preserve"> mehr als 1.800 Kinder und Jugendliche, die kreativen, inno</w:t>
      </w:r>
      <w:r>
        <w:rPr>
          <w:rFonts w:cs="Arial"/>
          <w:szCs w:val="22"/>
        </w:rPr>
        <w:t>v</w:t>
      </w:r>
      <w:r w:rsidR="006035E5">
        <w:rPr>
          <w:rFonts w:cs="Arial"/>
          <w:szCs w:val="22"/>
        </w:rPr>
        <w:t xml:space="preserve">ativen und jungen Köpfe des 21. Jahrhunderts, aus über 80 Ländern </w:t>
      </w:r>
      <w:r>
        <w:rPr>
          <w:rFonts w:cs="Arial"/>
          <w:szCs w:val="22"/>
        </w:rPr>
        <w:t xml:space="preserve">teil. </w:t>
      </w:r>
      <w:r w:rsidR="00D03BC3">
        <w:rPr>
          <w:rFonts w:cs="Arial"/>
          <w:szCs w:val="22"/>
        </w:rPr>
        <w:t>Insgesamt werden über 3</w:t>
      </w:r>
      <w:r w:rsidR="00D03BC3" w:rsidRPr="00147110">
        <w:rPr>
          <w:rFonts w:cs="Arial"/>
          <w:szCs w:val="22"/>
        </w:rPr>
        <w:t xml:space="preserve">.000 </w:t>
      </w:r>
      <w:r w:rsidR="00D03BC3">
        <w:rPr>
          <w:rFonts w:cs="Arial"/>
          <w:szCs w:val="22"/>
        </w:rPr>
        <w:t>Gäste</w:t>
      </w:r>
      <w:r w:rsidR="00D03BC3" w:rsidRPr="00147110">
        <w:rPr>
          <w:rFonts w:cs="Arial"/>
          <w:szCs w:val="22"/>
        </w:rPr>
        <w:t xml:space="preserve"> erwartet.</w:t>
      </w:r>
      <w:r w:rsidR="00D03BC3">
        <w:rPr>
          <w:rFonts w:cs="Arial"/>
          <w:szCs w:val="22"/>
        </w:rPr>
        <w:t xml:space="preserve"> Eine Veranstaltung mit internationaler Strahlkraft. </w:t>
      </w:r>
    </w:p>
    <w:p w14:paraId="621CB315" w14:textId="77777777" w:rsidR="00D03BC3" w:rsidRDefault="00D03BC3" w:rsidP="00D03BC3">
      <w:pPr>
        <w:spacing w:line="276" w:lineRule="auto"/>
        <w:jc w:val="both"/>
        <w:rPr>
          <w:rFonts w:cs="Arial"/>
          <w:szCs w:val="22"/>
        </w:rPr>
      </w:pPr>
    </w:p>
    <w:p w14:paraId="4C5E9758" w14:textId="77777777" w:rsidR="0014362D" w:rsidRDefault="00D03BC3" w:rsidP="00D03BC3">
      <w:pPr>
        <w:spacing w:line="276" w:lineRule="auto"/>
        <w:jc w:val="both"/>
        <w:rPr>
          <w:rFonts w:cs="Arial"/>
          <w:szCs w:val="22"/>
        </w:rPr>
      </w:pPr>
      <w:r>
        <w:rPr>
          <w:rFonts w:cs="Arial"/>
          <w:szCs w:val="22"/>
        </w:rPr>
        <w:t xml:space="preserve">Die Veranstaltung bringt unterschiedliche Nationen und Kulturen zusammen, die voneinander lernen und weltweit Kontakte knüpfen können. Deutschland unterstreicht so einmal mehr seine gastfreundliche Rolle im internationalen Kontext, und kann zudem gezielt den IT-Nachwuchs für Deutschland begeistern. </w:t>
      </w:r>
    </w:p>
    <w:p w14:paraId="020F2857" w14:textId="02B75290" w:rsidR="00D03BC3" w:rsidRDefault="00D03BC3" w:rsidP="00D03BC3">
      <w:pPr>
        <w:spacing w:line="276" w:lineRule="auto"/>
        <w:jc w:val="both"/>
        <w:rPr>
          <w:rFonts w:cs="Arial"/>
          <w:szCs w:val="22"/>
        </w:rPr>
      </w:pPr>
    </w:p>
    <w:p w14:paraId="3F3BB3FD" w14:textId="5AC2D195" w:rsidR="00DB3413" w:rsidRPr="00DB3413" w:rsidRDefault="00DB3413" w:rsidP="00147110">
      <w:pPr>
        <w:spacing w:line="276" w:lineRule="auto"/>
        <w:jc w:val="both"/>
        <w:rPr>
          <w:rFonts w:cs="Arial"/>
          <w:b/>
          <w:szCs w:val="22"/>
        </w:rPr>
      </w:pPr>
      <w:r w:rsidRPr="00DB3413">
        <w:rPr>
          <w:rFonts w:cs="Arial"/>
          <w:b/>
          <w:szCs w:val="22"/>
        </w:rPr>
        <w:t>Schnelle Entscheidungen sind gefragt</w:t>
      </w:r>
    </w:p>
    <w:p w14:paraId="7F019073" w14:textId="7A5D06E7" w:rsidR="009A235C" w:rsidRPr="000960D6" w:rsidRDefault="00AA485C" w:rsidP="00147110">
      <w:pPr>
        <w:spacing w:line="276" w:lineRule="auto"/>
        <w:jc w:val="both"/>
        <w:rPr>
          <w:rFonts w:cs="Arial"/>
          <w:szCs w:val="22"/>
        </w:rPr>
      </w:pPr>
      <w:r w:rsidRPr="00AA485C">
        <w:rPr>
          <w:rFonts w:cs="Arial"/>
          <w:szCs w:val="22"/>
        </w:rPr>
        <w:t xml:space="preserve">Im Herbst 2018 hat sich Deutschland bei der Vorauswahl </w:t>
      </w:r>
      <w:r w:rsidR="003811DB">
        <w:rPr>
          <w:rFonts w:cs="Arial"/>
          <w:szCs w:val="22"/>
        </w:rPr>
        <w:t xml:space="preserve">bereits </w:t>
      </w:r>
      <w:r>
        <w:rPr>
          <w:rFonts w:cs="Arial"/>
          <w:szCs w:val="22"/>
        </w:rPr>
        <w:t xml:space="preserve">gegen zehn </w:t>
      </w:r>
      <w:r w:rsidRPr="00AA485C">
        <w:rPr>
          <w:rFonts w:cs="Arial"/>
          <w:szCs w:val="22"/>
        </w:rPr>
        <w:t xml:space="preserve">Länder durchgesetzt und tritt </w:t>
      </w:r>
      <w:r w:rsidR="00DB3413">
        <w:rPr>
          <w:rFonts w:cs="Arial"/>
          <w:szCs w:val="22"/>
        </w:rPr>
        <w:t>nun</w:t>
      </w:r>
      <w:r w:rsidRPr="00AA485C">
        <w:rPr>
          <w:rFonts w:cs="Arial"/>
          <w:szCs w:val="22"/>
        </w:rPr>
        <w:t xml:space="preserve"> </w:t>
      </w:r>
      <w:r>
        <w:rPr>
          <w:rFonts w:cs="Arial"/>
          <w:szCs w:val="22"/>
        </w:rPr>
        <w:t xml:space="preserve">nur </w:t>
      </w:r>
      <w:r w:rsidRPr="00AA485C">
        <w:rPr>
          <w:rFonts w:cs="Arial"/>
          <w:szCs w:val="22"/>
        </w:rPr>
        <w:t xml:space="preserve">noch gegen Südkorea an. </w:t>
      </w:r>
      <w:r w:rsidR="0098619F" w:rsidRPr="0098619F">
        <w:rPr>
          <w:rFonts w:cs="Arial"/>
          <w:szCs w:val="22"/>
        </w:rPr>
        <w:t>Anfang September 2019 muss bei der internationalen WRO-Organisation eine finale Bewerbung um die Austragung des internationalen Events abgegeben werden – doch bisher scheitert es an den finanziellen Mitteln.</w:t>
      </w:r>
      <w:r w:rsidR="00793400">
        <w:rPr>
          <w:rFonts w:cs="Arial"/>
          <w:szCs w:val="22"/>
        </w:rPr>
        <w:t xml:space="preserve"> „Wir führen aktuell noch zahlreiche Gespräche mit Interessenten, aber uns läuft die Zeit davon. Wir sind </w:t>
      </w:r>
      <w:r w:rsidR="00DB3413">
        <w:rPr>
          <w:rFonts w:cs="Arial"/>
          <w:szCs w:val="22"/>
        </w:rPr>
        <w:t>so weit</w:t>
      </w:r>
      <w:r w:rsidR="00793400">
        <w:rPr>
          <w:rFonts w:cs="Arial"/>
          <w:szCs w:val="22"/>
        </w:rPr>
        <w:t xml:space="preserve"> gekommen und stehen kurz vor dem Ziel</w:t>
      </w:r>
      <w:r w:rsidR="007E44C7">
        <w:rPr>
          <w:rFonts w:cs="Arial"/>
          <w:szCs w:val="22"/>
        </w:rPr>
        <w:t xml:space="preserve">, jetzt braucht es feste </w:t>
      </w:r>
      <w:r w:rsidR="001549D5">
        <w:rPr>
          <w:rFonts w:cs="Arial"/>
          <w:szCs w:val="22"/>
        </w:rPr>
        <w:lastRenderedPageBreak/>
        <w:t xml:space="preserve">finanzielle </w:t>
      </w:r>
      <w:r w:rsidR="007E44C7">
        <w:rPr>
          <w:rFonts w:cs="Arial"/>
          <w:szCs w:val="22"/>
        </w:rPr>
        <w:t>Zusagen</w:t>
      </w:r>
      <w:r w:rsidR="00793400">
        <w:rPr>
          <w:rFonts w:cs="Arial"/>
          <w:szCs w:val="22"/>
        </w:rPr>
        <w:t>. Es</w:t>
      </w:r>
      <w:r w:rsidR="00793400" w:rsidRPr="00793400">
        <w:rPr>
          <w:rFonts w:cs="Arial"/>
          <w:szCs w:val="22"/>
        </w:rPr>
        <w:t xml:space="preserve"> wäre </w:t>
      </w:r>
      <w:r w:rsidR="00793400">
        <w:rPr>
          <w:rFonts w:cs="Arial"/>
          <w:szCs w:val="22"/>
        </w:rPr>
        <w:t>wirklich</w:t>
      </w:r>
      <w:r w:rsidR="00793400" w:rsidRPr="00793400">
        <w:rPr>
          <w:rFonts w:cs="Arial"/>
          <w:szCs w:val="22"/>
        </w:rPr>
        <w:t xml:space="preserve"> schade, diese einmalige Chance nicht zu nutzen</w:t>
      </w:r>
      <w:r w:rsidR="007E44C7">
        <w:rPr>
          <w:rFonts w:cs="Arial"/>
          <w:szCs w:val="22"/>
        </w:rPr>
        <w:t xml:space="preserve"> – für die Kinder und Jugendlichen, aber auch für Deutschland</w:t>
      </w:r>
      <w:r w:rsidR="00793400">
        <w:rPr>
          <w:rFonts w:cs="Arial"/>
          <w:szCs w:val="22"/>
        </w:rPr>
        <w:t>“</w:t>
      </w:r>
      <w:r w:rsidR="004100B2">
        <w:rPr>
          <w:rFonts w:cs="Arial"/>
          <w:szCs w:val="22"/>
        </w:rPr>
        <w:t xml:space="preserve">, so </w:t>
      </w:r>
      <w:r w:rsidR="004100B2" w:rsidRPr="000960D6">
        <w:rPr>
          <w:rFonts w:cs="Arial"/>
          <w:szCs w:val="22"/>
        </w:rPr>
        <w:t>Markus Fleige</w:t>
      </w:r>
      <w:r w:rsidR="000960D6" w:rsidRPr="000960D6">
        <w:rPr>
          <w:rFonts w:cs="Arial"/>
          <w:szCs w:val="22"/>
        </w:rPr>
        <w:t>,</w:t>
      </w:r>
      <w:r w:rsidR="004100B2" w:rsidRPr="000960D6">
        <w:rPr>
          <w:rFonts w:cs="Arial"/>
          <w:szCs w:val="22"/>
        </w:rPr>
        <w:t xml:space="preserve"> Vorsitzender </w:t>
      </w:r>
      <w:r w:rsidR="000960D6" w:rsidRPr="000960D6">
        <w:rPr>
          <w:rFonts w:cs="Arial"/>
          <w:szCs w:val="22"/>
        </w:rPr>
        <w:t xml:space="preserve">des Vereins </w:t>
      </w:r>
      <w:r w:rsidR="004100B2" w:rsidRPr="000960D6">
        <w:rPr>
          <w:rFonts w:cs="Arial"/>
          <w:szCs w:val="22"/>
        </w:rPr>
        <w:t>TECHNIK BEGEISTERT e.V.</w:t>
      </w:r>
      <w:r w:rsidR="001549D5">
        <w:rPr>
          <w:rFonts w:cs="Arial"/>
          <w:szCs w:val="22"/>
        </w:rPr>
        <w:t xml:space="preserve">, welcher der exklusive WRO-Veranstalter in Deutschland ist. </w:t>
      </w:r>
    </w:p>
    <w:p w14:paraId="1DB1437E" w14:textId="77777777" w:rsidR="00DB3413" w:rsidRPr="000960D6" w:rsidRDefault="00DB3413" w:rsidP="00147110">
      <w:pPr>
        <w:spacing w:line="276" w:lineRule="auto"/>
        <w:jc w:val="both"/>
        <w:rPr>
          <w:rFonts w:cs="Arial"/>
          <w:szCs w:val="22"/>
        </w:rPr>
      </w:pPr>
    </w:p>
    <w:p w14:paraId="46B41F9E" w14:textId="7EB62784" w:rsidR="008D7264" w:rsidRPr="000960D6" w:rsidRDefault="00AB66E4" w:rsidP="00984FC5">
      <w:pPr>
        <w:spacing w:line="276" w:lineRule="auto"/>
        <w:jc w:val="both"/>
        <w:rPr>
          <w:rFonts w:cs="Arial"/>
          <w:szCs w:val="22"/>
        </w:rPr>
      </w:pPr>
      <w:r w:rsidRPr="000960D6">
        <w:rPr>
          <w:rFonts w:cs="Arial"/>
          <w:szCs w:val="22"/>
        </w:rPr>
        <w:t>Dabei wurde das</w:t>
      </w:r>
      <w:r w:rsidR="00BD0FA7" w:rsidRPr="000960D6">
        <w:rPr>
          <w:rFonts w:cs="Arial"/>
          <w:szCs w:val="22"/>
        </w:rPr>
        <w:t xml:space="preserve"> Projekt </w:t>
      </w:r>
      <w:r w:rsidR="00084EE6" w:rsidRPr="000960D6">
        <w:rPr>
          <w:rFonts w:cs="Arial"/>
          <w:szCs w:val="22"/>
        </w:rPr>
        <w:t xml:space="preserve">sowohl von Unternehmen, Stiftungen als auch der Politik </w:t>
      </w:r>
      <w:r w:rsidRPr="000960D6">
        <w:rPr>
          <w:rFonts w:cs="Arial"/>
          <w:szCs w:val="22"/>
        </w:rPr>
        <w:t>von Beginn an durchweg positiv aufgenommen.</w:t>
      </w:r>
      <w:r w:rsidR="00084EE6" w:rsidRPr="000960D6">
        <w:rPr>
          <w:rFonts w:cs="Arial"/>
          <w:szCs w:val="22"/>
        </w:rPr>
        <w:t xml:space="preserve"> Nur an der aktiven Beteiligung scheitert es bislang</w:t>
      </w:r>
      <w:r w:rsidR="000960D6" w:rsidRPr="000960D6">
        <w:rPr>
          <w:rFonts w:cs="Arial"/>
          <w:szCs w:val="22"/>
        </w:rPr>
        <w:t xml:space="preserve"> aus Sicht von Fleige:</w:t>
      </w:r>
      <w:r w:rsidR="00BD0FA7" w:rsidRPr="000960D6">
        <w:rPr>
          <w:rFonts w:cs="Arial"/>
          <w:szCs w:val="22"/>
        </w:rPr>
        <w:t xml:space="preserve"> „Wir bekommen seitenweise Lobbriefe, wie großartig und wichtig das Projekt ist. Am Ende steht dann aber leider immer der Hinweis, dass man sich nicht beteiligen kann.</w:t>
      </w:r>
      <w:r w:rsidR="00084EE6" w:rsidRPr="000960D6">
        <w:rPr>
          <w:rFonts w:cs="Arial"/>
          <w:szCs w:val="22"/>
        </w:rPr>
        <w:t>“</w:t>
      </w:r>
      <w:r w:rsidR="00BD0FA7" w:rsidRPr="000960D6">
        <w:rPr>
          <w:rFonts w:cs="Arial"/>
          <w:szCs w:val="22"/>
        </w:rPr>
        <w:t xml:space="preserve"> D</w:t>
      </w:r>
      <w:r w:rsidRPr="000960D6">
        <w:rPr>
          <w:rFonts w:cs="Arial"/>
          <w:szCs w:val="22"/>
        </w:rPr>
        <w:t xml:space="preserve">ie Gründe sind verschieden: </w:t>
      </w:r>
      <w:r w:rsidR="00084EE6" w:rsidRPr="000960D6">
        <w:rPr>
          <w:rFonts w:cs="Arial"/>
          <w:szCs w:val="22"/>
        </w:rPr>
        <w:t xml:space="preserve">Häufig wird angegeben, dass die Austragung </w:t>
      </w:r>
      <w:r w:rsidR="008D7264" w:rsidRPr="000960D6">
        <w:rPr>
          <w:rFonts w:cs="Arial"/>
          <w:szCs w:val="22"/>
        </w:rPr>
        <w:t>mit 2021 zu weit weg ist</w:t>
      </w:r>
      <w:r w:rsidR="00B274A7" w:rsidRPr="000960D6">
        <w:rPr>
          <w:rFonts w:cs="Arial"/>
          <w:szCs w:val="22"/>
        </w:rPr>
        <w:t xml:space="preserve"> und eine Planung soweit in die Zukunft schwierig ist</w:t>
      </w:r>
      <w:r w:rsidR="008D7264" w:rsidRPr="000960D6">
        <w:rPr>
          <w:rFonts w:cs="Arial"/>
          <w:szCs w:val="22"/>
        </w:rPr>
        <w:t xml:space="preserve"> oder einfach</w:t>
      </w:r>
      <w:r w:rsidR="00084EE6" w:rsidRPr="000960D6">
        <w:rPr>
          <w:rFonts w:cs="Arial"/>
          <w:szCs w:val="22"/>
        </w:rPr>
        <w:t xml:space="preserve"> keine Gelder vorhanden sind. </w:t>
      </w:r>
    </w:p>
    <w:p w14:paraId="472E7C4F" w14:textId="77777777" w:rsidR="00984FC5" w:rsidRDefault="00984FC5" w:rsidP="00147110">
      <w:pPr>
        <w:spacing w:line="276" w:lineRule="auto"/>
        <w:jc w:val="both"/>
        <w:rPr>
          <w:rFonts w:cs="Arial"/>
          <w:color w:val="000000" w:themeColor="text1"/>
          <w:szCs w:val="22"/>
        </w:rPr>
      </w:pPr>
    </w:p>
    <w:p w14:paraId="5D63CE72" w14:textId="5C1299EB" w:rsidR="00984FC5" w:rsidRDefault="000F3B2B" w:rsidP="00147110">
      <w:pPr>
        <w:spacing w:line="276" w:lineRule="auto"/>
        <w:jc w:val="both"/>
        <w:rPr>
          <w:rFonts w:cs="Arial"/>
          <w:color w:val="000000" w:themeColor="text1"/>
          <w:szCs w:val="22"/>
        </w:rPr>
      </w:pPr>
      <w:r>
        <w:rPr>
          <w:rFonts w:cs="Arial"/>
          <w:color w:val="000000" w:themeColor="text1"/>
          <w:szCs w:val="22"/>
        </w:rPr>
        <w:t xml:space="preserve">Einige Unterstützer belegen, dass eine Planung für 2021 realisierbar ist. </w:t>
      </w:r>
      <w:r w:rsidR="00984FC5" w:rsidRPr="00984FC5">
        <w:rPr>
          <w:rFonts w:cs="Arial"/>
          <w:color w:val="000000" w:themeColor="text1"/>
          <w:szCs w:val="22"/>
        </w:rPr>
        <w:t>Mit der Wilo-</w:t>
      </w:r>
      <w:proofErr w:type="spellStart"/>
      <w:r w:rsidR="00984FC5" w:rsidRPr="00984FC5">
        <w:rPr>
          <w:rFonts w:cs="Arial"/>
          <w:color w:val="000000" w:themeColor="text1"/>
          <w:szCs w:val="22"/>
        </w:rPr>
        <w:t>Foundation</w:t>
      </w:r>
      <w:proofErr w:type="spellEnd"/>
      <w:r w:rsidR="00984FC5" w:rsidRPr="00984FC5">
        <w:rPr>
          <w:rFonts w:cs="Arial"/>
          <w:color w:val="000000" w:themeColor="text1"/>
          <w:szCs w:val="22"/>
        </w:rPr>
        <w:t>, der KARL-KOLLE-Stiftung, der Elmos-Stiftung, der Westfalenhallen Unternehmensgruppe</w:t>
      </w:r>
      <w:r w:rsidR="001549D5">
        <w:rPr>
          <w:rFonts w:cs="Arial"/>
          <w:color w:val="000000" w:themeColor="text1"/>
          <w:szCs w:val="22"/>
        </w:rPr>
        <w:t>,</w:t>
      </w:r>
      <w:r w:rsidR="00984FC5" w:rsidRPr="00984FC5">
        <w:rPr>
          <w:rFonts w:cs="Arial"/>
          <w:color w:val="000000" w:themeColor="text1"/>
          <w:szCs w:val="22"/>
        </w:rPr>
        <w:t xml:space="preserve"> der SIGNAL IDUNA Gruppe </w:t>
      </w:r>
      <w:r w:rsidR="001549D5">
        <w:rPr>
          <w:rFonts w:cs="Arial"/>
          <w:color w:val="000000" w:themeColor="text1"/>
          <w:szCs w:val="22"/>
        </w:rPr>
        <w:t xml:space="preserve">und der Jaeger Gruppe </w:t>
      </w:r>
      <w:r w:rsidR="00984FC5">
        <w:rPr>
          <w:rFonts w:cs="Arial"/>
          <w:color w:val="000000" w:themeColor="text1"/>
          <w:szCs w:val="22"/>
        </w:rPr>
        <w:t xml:space="preserve">konnte der </w:t>
      </w:r>
      <w:r w:rsidR="000960D6">
        <w:rPr>
          <w:rFonts w:cs="Arial"/>
          <w:color w:val="000000" w:themeColor="text1"/>
          <w:szCs w:val="22"/>
        </w:rPr>
        <w:t xml:space="preserve">Verein </w:t>
      </w:r>
      <w:r>
        <w:rPr>
          <w:rFonts w:cs="Arial"/>
          <w:color w:val="000000" w:themeColor="text1"/>
          <w:szCs w:val="22"/>
        </w:rPr>
        <w:t>bereits einige b</w:t>
      </w:r>
      <w:r w:rsidR="00984FC5">
        <w:rPr>
          <w:rFonts w:cs="Arial"/>
          <w:color w:val="000000" w:themeColor="text1"/>
          <w:szCs w:val="22"/>
        </w:rPr>
        <w:t xml:space="preserve">edeutende Partner für das Projekt gewinnen, die die Roboterolympiade für Kinder als </w:t>
      </w:r>
      <w:r>
        <w:rPr>
          <w:rFonts w:cs="Arial"/>
          <w:color w:val="000000" w:themeColor="text1"/>
          <w:szCs w:val="22"/>
        </w:rPr>
        <w:t>zukunftsweisendes Projekt unterstützen möchten.</w:t>
      </w:r>
      <w:r w:rsidR="00E97C8F">
        <w:rPr>
          <w:rFonts w:cs="Arial"/>
          <w:color w:val="000000" w:themeColor="text1"/>
          <w:szCs w:val="22"/>
        </w:rPr>
        <w:t xml:space="preserve"> Auch die Stadt Dortmund</w:t>
      </w:r>
      <w:r w:rsidR="001549D5">
        <w:rPr>
          <w:rFonts w:cs="Arial"/>
          <w:color w:val="000000" w:themeColor="text1"/>
          <w:szCs w:val="22"/>
        </w:rPr>
        <w:t xml:space="preserve"> als Austragungsort</w:t>
      </w:r>
      <w:r w:rsidR="00E97C8F">
        <w:rPr>
          <w:rFonts w:cs="Arial"/>
          <w:color w:val="000000" w:themeColor="text1"/>
          <w:szCs w:val="22"/>
        </w:rPr>
        <w:t xml:space="preserve"> </w:t>
      </w:r>
      <w:r w:rsidR="001549D5">
        <w:rPr>
          <w:rFonts w:cs="Arial"/>
          <w:color w:val="000000" w:themeColor="text1"/>
          <w:szCs w:val="22"/>
        </w:rPr>
        <w:t xml:space="preserve">des WRO-Weltfinales 2021 </w:t>
      </w:r>
      <w:r w:rsidR="00E97C8F">
        <w:rPr>
          <w:rFonts w:cs="Arial"/>
          <w:color w:val="000000" w:themeColor="text1"/>
          <w:szCs w:val="22"/>
        </w:rPr>
        <w:t>und die Initiative Dortmunder Talent unterstützen das Projekt vom ersten Tag an.</w:t>
      </w:r>
    </w:p>
    <w:p w14:paraId="16D3ABDD" w14:textId="77777777" w:rsidR="000F3B2B" w:rsidRDefault="000F3B2B" w:rsidP="00147110">
      <w:pPr>
        <w:spacing w:line="276" w:lineRule="auto"/>
        <w:jc w:val="both"/>
        <w:rPr>
          <w:rFonts w:cs="Arial"/>
          <w:color w:val="000000" w:themeColor="text1"/>
          <w:szCs w:val="22"/>
        </w:rPr>
      </w:pPr>
    </w:p>
    <w:p w14:paraId="51750045" w14:textId="4156D306" w:rsidR="000F3B2B" w:rsidRDefault="000F3B2B" w:rsidP="00147110">
      <w:pPr>
        <w:spacing w:line="276" w:lineRule="auto"/>
        <w:jc w:val="both"/>
        <w:rPr>
          <w:rFonts w:cs="Arial"/>
          <w:color w:val="000000" w:themeColor="text1"/>
          <w:szCs w:val="22"/>
        </w:rPr>
      </w:pPr>
      <w:r>
        <w:rPr>
          <w:rFonts w:cs="Arial"/>
          <w:color w:val="000000" w:themeColor="text1"/>
          <w:szCs w:val="22"/>
        </w:rPr>
        <w:t xml:space="preserve">Mitte August trifft sich </w:t>
      </w:r>
      <w:r w:rsidR="001549D5">
        <w:rPr>
          <w:rFonts w:cs="Arial"/>
          <w:color w:val="000000" w:themeColor="text1"/>
          <w:szCs w:val="22"/>
        </w:rPr>
        <w:t>die Mitgliederversammlung des Vereins</w:t>
      </w:r>
      <w:r w:rsidR="00E37C8A">
        <w:rPr>
          <w:rFonts w:cs="Arial"/>
          <w:color w:val="000000" w:themeColor="text1"/>
          <w:szCs w:val="22"/>
        </w:rPr>
        <w:t xml:space="preserve"> und entscheidet über </w:t>
      </w:r>
      <w:r w:rsidR="001549D5">
        <w:rPr>
          <w:rFonts w:cs="Arial"/>
          <w:color w:val="000000" w:themeColor="text1"/>
          <w:szCs w:val="22"/>
        </w:rPr>
        <w:t>die</w:t>
      </w:r>
      <w:r w:rsidR="00E37C8A" w:rsidRPr="00E37C8A">
        <w:rPr>
          <w:rFonts w:cs="Arial"/>
          <w:color w:val="000000" w:themeColor="text1"/>
          <w:szCs w:val="22"/>
        </w:rPr>
        <w:t xml:space="preserve"> finale Bewerbung um die Austragung des internationalen Events</w:t>
      </w:r>
      <w:r w:rsidR="00E37C8A">
        <w:rPr>
          <w:rFonts w:cs="Arial"/>
          <w:color w:val="000000" w:themeColor="text1"/>
          <w:szCs w:val="22"/>
        </w:rPr>
        <w:t xml:space="preserve"> – bis dahin müssen </w:t>
      </w:r>
      <w:r w:rsidR="00B73338">
        <w:rPr>
          <w:rFonts w:cs="Arial"/>
          <w:color w:val="000000" w:themeColor="text1"/>
          <w:szCs w:val="22"/>
        </w:rPr>
        <w:t xml:space="preserve">insgesamt </w:t>
      </w:r>
      <w:r w:rsidR="00E37C8A">
        <w:rPr>
          <w:rFonts w:cs="Arial"/>
          <w:color w:val="000000" w:themeColor="text1"/>
          <w:szCs w:val="22"/>
        </w:rPr>
        <w:t xml:space="preserve">rund 900.000 Euro </w:t>
      </w:r>
      <w:proofErr w:type="gramStart"/>
      <w:r w:rsidR="00E97C8F">
        <w:rPr>
          <w:rFonts w:cs="Arial"/>
          <w:color w:val="000000" w:themeColor="text1"/>
          <w:szCs w:val="22"/>
        </w:rPr>
        <w:t>zusammen kommen</w:t>
      </w:r>
      <w:proofErr w:type="gramEnd"/>
      <w:r w:rsidR="00E37C8A">
        <w:rPr>
          <w:rFonts w:cs="Arial"/>
          <w:color w:val="000000" w:themeColor="text1"/>
          <w:szCs w:val="22"/>
        </w:rPr>
        <w:t xml:space="preserve">. </w:t>
      </w:r>
    </w:p>
    <w:p w14:paraId="03DC6A84" w14:textId="77777777" w:rsidR="008D7264" w:rsidRDefault="008D7264" w:rsidP="00147110">
      <w:pPr>
        <w:spacing w:line="276" w:lineRule="auto"/>
        <w:jc w:val="both"/>
        <w:rPr>
          <w:rFonts w:cs="Arial"/>
          <w:color w:val="000000" w:themeColor="text1"/>
          <w:szCs w:val="22"/>
        </w:rPr>
      </w:pPr>
    </w:p>
    <w:p w14:paraId="09630B54" w14:textId="2359EF0F" w:rsidR="008C6A03" w:rsidRPr="00984FC5" w:rsidRDefault="00B07980" w:rsidP="008C6A03">
      <w:pPr>
        <w:spacing w:line="276" w:lineRule="auto"/>
        <w:jc w:val="both"/>
        <w:rPr>
          <w:rFonts w:cs="Arial"/>
          <w:b/>
          <w:szCs w:val="22"/>
        </w:rPr>
      </w:pPr>
      <w:r>
        <w:rPr>
          <w:rFonts w:cs="Arial"/>
          <w:b/>
          <w:szCs w:val="22"/>
        </w:rPr>
        <w:t>Offizieller Organisator</w:t>
      </w:r>
      <w:r w:rsidR="0014362D">
        <w:rPr>
          <w:rFonts w:cs="Arial"/>
          <w:b/>
          <w:szCs w:val="22"/>
        </w:rPr>
        <w:t xml:space="preserve"> und </w:t>
      </w:r>
      <w:r w:rsidR="00B73338">
        <w:rPr>
          <w:rFonts w:cs="Arial"/>
          <w:b/>
          <w:szCs w:val="22"/>
        </w:rPr>
        <w:t xml:space="preserve">die </w:t>
      </w:r>
      <w:r w:rsidR="0014362D">
        <w:rPr>
          <w:rFonts w:cs="Arial"/>
          <w:b/>
          <w:szCs w:val="22"/>
        </w:rPr>
        <w:t>Veranstaltung</w:t>
      </w:r>
    </w:p>
    <w:p w14:paraId="0B2E12EC" w14:textId="77777777" w:rsidR="001549D5" w:rsidRDefault="001549D5" w:rsidP="008C6A03">
      <w:pPr>
        <w:spacing w:line="276" w:lineRule="auto"/>
        <w:jc w:val="both"/>
        <w:rPr>
          <w:rFonts w:cs="Arial"/>
          <w:szCs w:val="22"/>
        </w:rPr>
      </w:pPr>
      <w:r>
        <w:rPr>
          <w:rFonts w:cs="Arial"/>
          <w:szCs w:val="22"/>
        </w:rPr>
        <w:t xml:space="preserve">Der Verein TECHNIK BEGEISTERT e.V. ist der exklusive Veranstalter der World Robot </w:t>
      </w:r>
      <w:proofErr w:type="spellStart"/>
      <w:r>
        <w:rPr>
          <w:rFonts w:cs="Arial"/>
          <w:szCs w:val="22"/>
        </w:rPr>
        <w:t>Olympiad</w:t>
      </w:r>
      <w:proofErr w:type="spellEnd"/>
      <w:r>
        <w:rPr>
          <w:rFonts w:cs="Arial"/>
          <w:szCs w:val="22"/>
        </w:rPr>
        <w:t xml:space="preserve"> (WRO) in Deutschland und damit die einzige Organisation, welche zur Abgabe einer Bewerbung für die Austragung des Weltfinales berechtigt ist. Gemeinsam mit vielen regionalen Partner*innen – u.a. der Stadt Dortmund, Initiative Dortmunder Talent – organisiert der Verein die WRO-Wettbewerbe seit 2012 in Deutschland. </w:t>
      </w:r>
    </w:p>
    <w:p w14:paraId="585EA314" w14:textId="77777777" w:rsidR="001549D5" w:rsidRDefault="001549D5" w:rsidP="008C6A03">
      <w:pPr>
        <w:spacing w:line="276" w:lineRule="auto"/>
        <w:jc w:val="both"/>
        <w:rPr>
          <w:rFonts w:cs="Arial"/>
          <w:szCs w:val="22"/>
        </w:rPr>
      </w:pPr>
    </w:p>
    <w:p w14:paraId="5A9AEA4A" w14:textId="0198A781" w:rsidR="001549D5" w:rsidRDefault="001549D5" w:rsidP="008C6A03">
      <w:pPr>
        <w:spacing w:line="276" w:lineRule="auto"/>
        <w:jc w:val="both"/>
        <w:rPr>
          <w:rFonts w:cs="Arial"/>
          <w:szCs w:val="22"/>
        </w:rPr>
      </w:pPr>
      <w:r w:rsidRPr="0014362D">
        <w:rPr>
          <w:rFonts w:cs="Arial"/>
          <w:szCs w:val="22"/>
        </w:rPr>
        <w:t xml:space="preserve">In jedem Jahr treten Teams in verschiedenen Wettbewerbskategorien und Altersklassen gegeneinander an und lösen weltweit identische und jährlich wechselnde Aufgaben. Mittlerweile nehmen über 26.000 Teams in mehr als </w:t>
      </w:r>
      <w:r>
        <w:rPr>
          <w:rFonts w:cs="Arial"/>
          <w:szCs w:val="22"/>
        </w:rPr>
        <w:t>8</w:t>
      </w:r>
      <w:r w:rsidRPr="0014362D">
        <w:rPr>
          <w:rFonts w:cs="Arial"/>
          <w:szCs w:val="22"/>
        </w:rPr>
        <w:t>0 Ländern an WRO-Wettbewerben teil, in Deutschland machen in diesem Jahr über 700 Teams mit.</w:t>
      </w:r>
      <w:r>
        <w:rPr>
          <w:rFonts w:cs="Arial"/>
          <w:szCs w:val="22"/>
        </w:rPr>
        <w:t xml:space="preserve"> Die WRO gehört damit zu einem der größten Schülerwettbewerbe im </w:t>
      </w:r>
      <w:proofErr w:type="spellStart"/>
      <w:r>
        <w:rPr>
          <w:rFonts w:cs="Arial"/>
          <w:szCs w:val="22"/>
        </w:rPr>
        <w:t>Robotikbereich</w:t>
      </w:r>
      <w:proofErr w:type="spellEnd"/>
      <w:r>
        <w:rPr>
          <w:rFonts w:cs="Arial"/>
          <w:szCs w:val="22"/>
        </w:rPr>
        <w:t xml:space="preserve">. </w:t>
      </w:r>
    </w:p>
    <w:p w14:paraId="660CD61A" w14:textId="4980FA46" w:rsidR="008C6A03" w:rsidRPr="008C6A03" w:rsidRDefault="008C6A03" w:rsidP="008C6A03">
      <w:pPr>
        <w:spacing w:line="276" w:lineRule="auto"/>
        <w:jc w:val="both"/>
        <w:rPr>
          <w:rFonts w:cs="Arial"/>
          <w:szCs w:val="22"/>
        </w:rPr>
      </w:pPr>
    </w:p>
    <w:p w14:paraId="6F70FCB9" w14:textId="558DF939" w:rsidR="00655AC3" w:rsidRPr="000F3B2B" w:rsidRDefault="008C6A03" w:rsidP="008C6A03">
      <w:pPr>
        <w:spacing w:line="276" w:lineRule="auto"/>
        <w:jc w:val="both"/>
        <w:rPr>
          <w:rFonts w:cs="Arial"/>
          <w:sz w:val="18"/>
          <w:szCs w:val="18"/>
        </w:rPr>
      </w:pPr>
      <w:r w:rsidRPr="000F3B2B">
        <w:rPr>
          <w:rFonts w:cs="Arial"/>
          <w:b/>
          <w:sz w:val="18"/>
          <w:szCs w:val="18"/>
        </w:rPr>
        <w:t>Weitere Informationen zum Vorhaben:</w:t>
      </w:r>
      <w:r w:rsidRPr="000F3B2B">
        <w:rPr>
          <w:rFonts w:cs="Arial"/>
          <w:sz w:val="18"/>
          <w:szCs w:val="18"/>
        </w:rPr>
        <w:t xml:space="preserve"> </w:t>
      </w:r>
      <w:hyperlink r:id="rId7" w:history="1">
        <w:r w:rsidR="000F3B2B" w:rsidRPr="000F3B2B">
          <w:rPr>
            <w:rStyle w:val="Hyperlink"/>
            <w:rFonts w:cs="Arial"/>
            <w:sz w:val="18"/>
            <w:szCs w:val="18"/>
          </w:rPr>
          <w:t>www.weltfinale2021.de</w:t>
        </w:r>
      </w:hyperlink>
      <w:r w:rsidR="000F3B2B" w:rsidRPr="000F3B2B">
        <w:rPr>
          <w:rFonts w:cs="Arial"/>
          <w:sz w:val="18"/>
          <w:szCs w:val="18"/>
        </w:rPr>
        <w:t xml:space="preserve"> </w:t>
      </w:r>
    </w:p>
    <w:p w14:paraId="62EFE2D3" w14:textId="77777777" w:rsidR="000F3B2B" w:rsidRDefault="000F3B2B" w:rsidP="009A235C">
      <w:pPr>
        <w:spacing w:line="276" w:lineRule="auto"/>
        <w:jc w:val="both"/>
        <w:rPr>
          <w:rFonts w:cs="Arial"/>
          <w:b/>
          <w:sz w:val="18"/>
          <w:szCs w:val="18"/>
        </w:rPr>
      </w:pPr>
    </w:p>
    <w:p w14:paraId="5C9C3EAA" w14:textId="77777777" w:rsidR="009A235C" w:rsidRPr="000F3B2B" w:rsidRDefault="009A235C" w:rsidP="009A235C">
      <w:pPr>
        <w:spacing w:line="276" w:lineRule="auto"/>
        <w:jc w:val="both"/>
        <w:rPr>
          <w:rFonts w:cs="Arial"/>
          <w:b/>
          <w:sz w:val="18"/>
          <w:szCs w:val="18"/>
        </w:rPr>
      </w:pPr>
      <w:r w:rsidRPr="000F3B2B">
        <w:rPr>
          <w:rFonts w:cs="Arial"/>
          <w:b/>
          <w:sz w:val="18"/>
          <w:szCs w:val="18"/>
        </w:rPr>
        <w:t>Pressekontakt</w:t>
      </w:r>
    </w:p>
    <w:p w14:paraId="711CEA87" w14:textId="429ED8CC" w:rsidR="009A235C" w:rsidRPr="000F3B2B" w:rsidRDefault="009A235C" w:rsidP="009A235C">
      <w:pPr>
        <w:spacing w:line="276" w:lineRule="auto"/>
        <w:jc w:val="both"/>
        <w:rPr>
          <w:rFonts w:cs="Arial"/>
          <w:sz w:val="18"/>
          <w:szCs w:val="18"/>
        </w:rPr>
      </w:pPr>
      <w:r w:rsidRPr="000F3B2B">
        <w:rPr>
          <w:rFonts w:cs="Arial"/>
          <w:sz w:val="18"/>
          <w:szCs w:val="18"/>
        </w:rPr>
        <w:t>Markus Fleige</w:t>
      </w:r>
    </w:p>
    <w:p w14:paraId="7D5E3706" w14:textId="77777777" w:rsidR="009A235C" w:rsidRPr="000F3B2B" w:rsidRDefault="009A235C" w:rsidP="009A235C">
      <w:pPr>
        <w:spacing w:line="276" w:lineRule="auto"/>
        <w:jc w:val="both"/>
        <w:rPr>
          <w:rFonts w:cs="Arial"/>
          <w:sz w:val="18"/>
          <w:szCs w:val="18"/>
        </w:rPr>
      </w:pPr>
      <w:r w:rsidRPr="000F3B2B">
        <w:rPr>
          <w:rFonts w:cs="Arial"/>
          <w:sz w:val="18"/>
          <w:szCs w:val="18"/>
        </w:rPr>
        <w:t>Vorsitzender TECHNIK BEGEISTERT e.V.</w:t>
      </w:r>
    </w:p>
    <w:p w14:paraId="2271D64B" w14:textId="77777777" w:rsidR="009A235C" w:rsidRPr="000F3B2B" w:rsidRDefault="00DC2C88" w:rsidP="009A235C">
      <w:pPr>
        <w:spacing w:line="276" w:lineRule="auto"/>
        <w:jc w:val="both"/>
        <w:rPr>
          <w:rFonts w:cs="Arial"/>
          <w:sz w:val="18"/>
          <w:szCs w:val="18"/>
        </w:rPr>
      </w:pPr>
      <w:hyperlink r:id="rId8" w:history="1">
        <w:r w:rsidR="009A235C" w:rsidRPr="000F3B2B">
          <w:rPr>
            <w:rStyle w:val="Hyperlink"/>
            <w:rFonts w:cs="Arial"/>
            <w:sz w:val="18"/>
            <w:szCs w:val="18"/>
          </w:rPr>
          <w:t>mf@technik-begeistert.org</w:t>
        </w:r>
      </w:hyperlink>
      <w:r w:rsidR="009A235C" w:rsidRPr="000F3B2B">
        <w:rPr>
          <w:rFonts w:cs="Arial"/>
          <w:sz w:val="18"/>
          <w:szCs w:val="18"/>
        </w:rPr>
        <w:t xml:space="preserve"> </w:t>
      </w:r>
    </w:p>
    <w:p w14:paraId="0436D17E" w14:textId="77777777" w:rsidR="009A235C" w:rsidRPr="000F3B2B" w:rsidRDefault="009A235C" w:rsidP="009A235C">
      <w:pPr>
        <w:spacing w:line="276" w:lineRule="auto"/>
        <w:jc w:val="both"/>
        <w:rPr>
          <w:rFonts w:cs="Arial"/>
          <w:sz w:val="18"/>
          <w:szCs w:val="18"/>
        </w:rPr>
      </w:pPr>
      <w:r w:rsidRPr="000F3B2B">
        <w:rPr>
          <w:rFonts w:cs="Arial"/>
          <w:sz w:val="18"/>
          <w:szCs w:val="18"/>
        </w:rPr>
        <w:t>02373 9468398</w:t>
      </w:r>
    </w:p>
    <w:p w14:paraId="460F84DF" w14:textId="77777777" w:rsidR="009A235C" w:rsidRPr="000F3B2B" w:rsidRDefault="009A235C" w:rsidP="009A235C">
      <w:pPr>
        <w:spacing w:line="276" w:lineRule="auto"/>
        <w:jc w:val="both"/>
        <w:rPr>
          <w:rFonts w:cs="Arial"/>
          <w:sz w:val="18"/>
          <w:szCs w:val="18"/>
        </w:rPr>
      </w:pPr>
      <w:r w:rsidRPr="000F3B2B">
        <w:rPr>
          <w:rFonts w:cs="Arial"/>
          <w:sz w:val="18"/>
          <w:szCs w:val="18"/>
        </w:rPr>
        <w:t>0176 21110153</w:t>
      </w:r>
    </w:p>
    <w:p w14:paraId="5C693E65" w14:textId="77777777" w:rsidR="009A235C" w:rsidRPr="000F3B2B" w:rsidRDefault="009A235C" w:rsidP="009A235C">
      <w:pPr>
        <w:spacing w:line="276" w:lineRule="auto"/>
        <w:jc w:val="both"/>
        <w:rPr>
          <w:rFonts w:cs="Arial"/>
          <w:sz w:val="18"/>
          <w:szCs w:val="18"/>
        </w:rPr>
      </w:pPr>
    </w:p>
    <w:p w14:paraId="206BBDF3" w14:textId="41A31E58" w:rsidR="009A235C" w:rsidRPr="009A235C" w:rsidRDefault="00655AC3" w:rsidP="009A235C">
      <w:pPr>
        <w:spacing w:line="276" w:lineRule="auto"/>
        <w:jc w:val="both"/>
        <w:rPr>
          <w:rFonts w:cs="Arial"/>
          <w:sz w:val="24"/>
          <w:szCs w:val="32"/>
        </w:rPr>
      </w:pPr>
      <w:r w:rsidRPr="000F3B2B">
        <w:rPr>
          <w:rFonts w:cs="Arial"/>
          <w:b/>
          <w:sz w:val="18"/>
          <w:szCs w:val="18"/>
        </w:rPr>
        <w:t>Falls Sie noch Bildmaterial</w:t>
      </w:r>
      <w:r w:rsidR="00B9042F" w:rsidRPr="000F3B2B">
        <w:rPr>
          <w:rFonts w:cs="Arial"/>
          <w:b/>
          <w:sz w:val="18"/>
          <w:szCs w:val="18"/>
        </w:rPr>
        <w:t xml:space="preserve"> </w:t>
      </w:r>
      <w:r w:rsidRPr="000F3B2B">
        <w:rPr>
          <w:rFonts w:cs="Arial"/>
          <w:b/>
          <w:sz w:val="18"/>
          <w:szCs w:val="18"/>
        </w:rPr>
        <w:t>benötigen, kontaktieren Sie uns. Die von uns zur Verfügung gestellten Fotos können unentgeltlich verwendet werden und unterliegen unserem Copyright. Sie dürfen nur zur Berichterstattung über die WRO verwendet werden</w:t>
      </w:r>
      <w:r w:rsidRPr="0036373B">
        <w:rPr>
          <w:rFonts w:cs="Arial"/>
          <w:b/>
        </w:rPr>
        <w:t>.</w:t>
      </w:r>
    </w:p>
    <w:sectPr w:rsidR="009A235C" w:rsidRPr="009A235C" w:rsidSect="000960D6">
      <w:headerReference w:type="default" r:id="rId9"/>
      <w:footerReference w:type="default" r:id="rId10"/>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3BEC" w14:textId="77777777" w:rsidR="00DC2C88" w:rsidRDefault="00DC2C88">
      <w:r>
        <w:separator/>
      </w:r>
    </w:p>
  </w:endnote>
  <w:endnote w:type="continuationSeparator" w:id="0">
    <w:p w14:paraId="39E76009" w14:textId="77777777" w:rsidR="00DC2C88" w:rsidRDefault="00DC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84AC" w14:textId="77777777" w:rsidR="00AF5FE2" w:rsidRDefault="00AF5FE2" w:rsidP="00AF5FE2">
    <w:pPr>
      <w:pStyle w:val="Fuzeile"/>
      <w:rPr>
        <w:noProof/>
        <w:sz w:val="18"/>
        <w:lang w:val="de-DE" w:eastAsia="de-DE" w:bidi="ar-SA"/>
      </w:rPr>
    </w:pPr>
  </w:p>
  <w:p w14:paraId="17E798AC" w14:textId="204D09F9" w:rsidR="006234B7" w:rsidRPr="002938A1" w:rsidRDefault="002938A1" w:rsidP="00AF5FE2">
    <w:pPr>
      <w:pStyle w:val="Fuzeile"/>
      <w:rPr>
        <w:sz w:val="16"/>
        <w:lang w:val="de-DE"/>
      </w:rPr>
    </w:pPr>
    <w:r>
      <w:rPr>
        <w:sz w:val="16"/>
        <w:lang w:val="de-DE"/>
      </w:rPr>
      <w:t>© 2019 TECHNIK BEGEISTERT e.V., offizieller Organisator der World</w:t>
    </w:r>
    <w:r w:rsidR="00B274A7">
      <w:rPr>
        <w:sz w:val="16"/>
        <w:lang w:val="de-DE"/>
      </w:rPr>
      <w:t xml:space="preserve"> Robot </w:t>
    </w:r>
    <w:proofErr w:type="spellStart"/>
    <w:r w:rsidR="00B274A7">
      <w:rPr>
        <w:sz w:val="16"/>
        <w:lang w:val="de-DE"/>
      </w:rPr>
      <w:t>Olympiad</w:t>
    </w:r>
    <w:proofErr w:type="spellEnd"/>
    <w:r w:rsidR="00B274A7">
      <w:rPr>
        <w:sz w:val="16"/>
        <w:lang w:val="de-DE"/>
      </w:rPr>
      <w:t xml:space="preserve"> in Deutschland</w:t>
    </w:r>
    <w:r w:rsidR="00AF5FE2" w:rsidRPr="006234B7">
      <w:rPr>
        <w:sz w:val="18"/>
      </w:rPr>
      <w:tab/>
    </w:r>
    <w:r w:rsidR="00AF5FE2" w:rsidRPr="002938A1">
      <w:rPr>
        <w:sz w:val="16"/>
      </w:rPr>
      <w:t xml:space="preserve"> </w:t>
    </w:r>
    <w:r w:rsidR="00AF5FE2" w:rsidRPr="002938A1">
      <w:rPr>
        <w:sz w:val="16"/>
      </w:rPr>
      <w:fldChar w:fldCharType="begin"/>
    </w:r>
    <w:r w:rsidR="00AF5FE2" w:rsidRPr="002938A1">
      <w:rPr>
        <w:sz w:val="16"/>
      </w:rPr>
      <w:instrText>PAGE   \* MERGEFORMAT</w:instrText>
    </w:r>
    <w:r w:rsidR="00AF5FE2" w:rsidRPr="002938A1">
      <w:rPr>
        <w:sz w:val="16"/>
      </w:rPr>
      <w:fldChar w:fldCharType="separate"/>
    </w:r>
    <w:r w:rsidR="00A64F35">
      <w:rPr>
        <w:noProof/>
        <w:sz w:val="16"/>
      </w:rPr>
      <w:t>2</w:t>
    </w:r>
    <w:r w:rsidR="00AF5FE2"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63A5" w14:textId="77777777" w:rsidR="00DC2C88" w:rsidRDefault="00DC2C88">
      <w:r>
        <w:separator/>
      </w:r>
    </w:p>
  </w:footnote>
  <w:footnote w:type="continuationSeparator" w:id="0">
    <w:p w14:paraId="44B9CD1F" w14:textId="77777777" w:rsidR="00DC2C88" w:rsidRDefault="00DC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E2CC" w14:textId="77777777" w:rsidR="00AF5FE2" w:rsidRPr="00EF2F48" w:rsidRDefault="00294EB4"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0B8D8EE0" wp14:editId="50AEE710">
          <wp:extent cx="2028825"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361950"/>
                  </a:xfrm>
                  <a:prstGeom prst="rect">
                    <a:avLst/>
                  </a:prstGeom>
                  <a:noFill/>
                  <a:ln>
                    <a:noFill/>
                  </a:ln>
                </pic:spPr>
              </pic:pic>
            </a:graphicData>
          </a:graphic>
        </wp:inline>
      </w:drawing>
    </w:r>
    <w:r w:rsidR="00AF5FE2">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60E339C9" wp14:editId="082CC038">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sidR="00AF5FE2">
      <w:rPr>
        <w:rFonts w:ascii="Berlin Sans FB" w:hAnsi="Berlin Sans FB"/>
        <w:noProof/>
        <w:sz w:val="28"/>
        <w:lang w:eastAsia="de-DE" w:bidi="ar-S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8A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C286074"/>
    <w:multiLevelType w:val="hybridMultilevel"/>
    <w:tmpl w:val="33C2E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F07094"/>
    <w:multiLevelType w:val="hybridMultilevel"/>
    <w:tmpl w:val="53ECFD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6D0A93"/>
    <w:multiLevelType w:val="hybridMultilevel"/>
    <w:tmpl w:val="45843762"/>
    <w:lvl w:ilvl="0" w:tplc="6ACEC572">
      <w:start w:val="14"/>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705F3C9-77B8-428D-B507-8ABBA9F8F9C2}"/>
    <w:docVar w:name="dgnword-eventsink" w:val="321124720"/>
  </w:docVars>
  <w:rsids>
    <w:rsidRoot w:val="00CF54A5"/>
    <w:rsid w:val="0000054B"/>
    <w:rsid w:val="00004B2B"/>
    <w:rsid w:val="000062E5"/>
    <w:rsid w:val="00010C63"/>
    <w:rsid w:val="00013B44"/>
    <w:rsid w:val="00021DFF"/>
    <w:rsid w:val="00037972"/>
    <w:rsid w:val="00046CC2"/>
    <w:rsid w:val="000470BF"/>
    <w:rsid w:val="00055757"/>
    <w:rsid w:val="000568E8"/>
    <w:rsid w:val="00056EFC"/>
    <w:rsid w:val="00057A7F"/>
    <w:rsid w:val="000609AA"/>
    <w:rsid w:val="00060B7A"/>
    <w:rsid w:val="00060DAB"/>
    <w:rsid w:val="00064E98"/>
    <w:rsid w:val="00066966"/>
    <w:rsid w:val="00073E95"/>
    <w:rsid w:val="00077793"/>
    <w:rsid w:val="000800D9"/>
    <w:rsid w:val="00084EE6"/>
    <w:rsid w:val="00086AD2"/>
    <w:rsid w:val="00090E23"/>
    <w:rsid w:val="00091959"/>
    <w:rsid w:val="000960D6"/>
    <w:rsid w:val="000A42E4"/>
    <w:rsid w:val="000A7628"/>
    <w:rsid w:val="000B3CBA"/>
    <w:rsid w:val="000B4051"/>
    <w:rsid w:val="000B474A"/>
    <w:rsid w:val="000C7BE5"/>
    <w:rsid w:val="000D1B85"/>
    <w:rsid w:val="000D352E"/>
    <w:rsid w:val="000D4A3F"/>
    <w:rsid w:val="000D4EDC"/>
    <w:rsid w:val="000D67E8"/>
    <w:rsid w:val="000E0E8A"/>
    <w:rsid w:val="000E48FA"/>
    <w:rsid w:val="000E4F23"/>
    <w:rsid w:val="000F3B2B"/>
    <w:rsid w:val="000F45B8"/>
    <w:rsid w:val="000F5242"/>
    <w:rsid w:val="000F5282"/>
    <w:rsid w:val="00102319"/>
    <w:rsid w:val="001028D4"/>
    <w:rsid w:val="00106B11"/>
    <w:rsid w:val="001112FD"/>
    <w:rsid w:val="001126DD"/>
    <w:rsid w:val="00117D5E"/>
    <w:rsid w:val="0012057A"/>
    <w:rsid w:val="001207A8"/>
    <w:rsid w:val="00122935"/>
    <w:rsid w:val="0013253B"/>
    <w:rsid w:val="00135F1C"/>
    <w:rsid w:val="00137973"/>
    <w:rsid w:val="001435F1"/>
    <w:rsid w:val="0014362D"/>
    <w:rsid w:val="00143E61"/>
    <w:rsid w:val="00147110"/>
    <w:rsid w:val="001474D3"/>
    <w:rsid w:val="001549D5"/>
    <w:rsid w:val="00176A83"/>
    <w:rsid w:val="0019126E"/>
    <w:rsid w:val="001A47E4"/>
    <w:rsid w:val="001A632C"/>
    <w:rsid w:val="001C1A30"/>
    <w:rsid w:val="001C6B08"/>
    <w:rsid w:val="001D3A76"/>
    <w:rsid w:val="001E3C6A"/>
    <w:rsid w:val="00201425"/>
    <w:rsid w:val="0020179D"/>
    <w:rsid w:val="00206298"/>
    <w:rsid w:val="002078D9"/>
    <w:rsid w:val="00211C4B"/>
    <w:rsid w:val="00212D72"/>
    <w:rsid w:val="002231A5"/>
    <w:rsid w:val="00224A46"/>
    <w:rsid w:val="0023030B"/>
    <w:rsid w:val="00232F89"/>
    <w:rsid w:val="00237933"/>
    <w:rsid w:val="00243C33"/>
    <w:rsid w:val="002473A4"/>
    <w:rsid w:val="00254B17"/>
    <w:rsid w:val="0026245B"/>
    <w:rsid w:val="00267CAC"/>
    <w:rsid w:val="00274CC1"/>
    <w:rsid w:val="00274DA0"/>
    <w:rsid w:val="002760D2"/>
    <w:rsid w:val="002851FA"/>
    <w:rsid w:val="0028764B"/>
    <w:rsid w:val="00287A26"/>
    <w:rsid w:val="002938A1"/>
    <w:rsid w:val="00294EB4"/>
    <w:rsid w:val="002A66C8"/>
    <w:rsid w:val="002B5E38"/>
    <w:rsid w:val="002C127C"/>
    <w:rsid w:val="002C2EB2"/>
    <w:rsid w:val="002C3519"/>
    <w:rsid w:val="002C6F1D"/>
    <w:rsid w:val="002C7861"/>
    <w:rsid w:val="002D2E57"/>
    <w:rsid w:val="002D35AC"/>
    <w:rsid w:val="002D3EC6"/>
    <w:rsid w:val="002E3CE1"/>
    <w:rsid w:val="002E7DA3"/>
    <w:rsid w:val="002F1EAB"/>
    <w:rsid w:val="00305963"/>
    <w:rsid w:val="00323D32"/>
    <w:rsid w:val="00327A76"/>
    <w:rsid w:val="003455A7"/>
    <w:rsid w:val="00346986"/>
    <w:rsid w:val="003538EA"/>
    <w:rsid w:val="0036373B"/>
    <w:rsid w:val="00376891"/>
    <w:rsid w:val="003811DB"/>
    <w:rsid w:val="00381E22"/>
    <w:rsid w:val="00385EE0"/>
    <w:rsid w:val="00390256"/>
    <w:rsid w:val="00390997"/>
    <w:rsid w:val="00395DE5"/>
    <w:rsid w:val="003A1D16"/>
    <w:rsid w:val="003A5D1F"/>
    <w:rsid w:val="003A6540"/>
    <w:rsid w:val="003A6784"/>
    <w:rsid w:val="003A79AA"/>
    <w:rsid w:val="003A7A13"/>
    <w:rsid w:val="003B3C94"/>
    <w:rsid w:val="003B3D17"/>
    <w:rsid w:val="003C04A7"/>
    <w:rsid w:val="003C3BE4"/>
    <w:rsid w:val="003C5127"/>
    <w:rsid w:val="003D585E"/>
    <w:rsid w:val="003E03B6"/>
    <w:rsid w:val="003E3B02"/>
    <w:rsid w:val="003E5C2C"/>
    <w:rsid w:val="003E5E7E"/>
    <w:rsid w:val="00402F78"/>
    <w:rsid w:val="004032DB"/>
    <w:rsid w:val="00407095"/>
    <w:rsid w:val="004100B2"/>
    <w:rsid w:val="00416749"/>
    <w:rsid w:val="00420072"/>
    <w:rsid w:val="00422677"/>
    <w:rsid w:val="0042270D"/>
    <w:rsid w:val="00424E15"/>
    <w:rsid w:val="00427161"/>
    <w:rsid w:val="00434CD9"/>
    <w:rsid w:val="00452919"/>
    <w:rsid w:val="00460648"/>
    <w:rsid w:val="00472A60"/>
    <w:rsid w:val="00475A8F"/>
    <w:rsid w:val="004A5C81"/>
    <w:rsid w:val="004B3224"/>
    <w:rsid w:val="004B461D"/>
    <w:rsid w:val="004C0A37"/>
    <w:rsid w:val="004E7C91"/>
    <w:rsid w:val="004F0E67"/>
    <w:rsid w:val="004F27B9"/>
    <w:rsid w:val="004F2BFB"/>
    <w:rsid w:val="00501E5D"/>
    <w:rsid w:val="0051059C"/>
    <w:rsid w:val="005144DA"/>
    <w:rsid w:val="00516D89"/>
    <w:rsid w:val="0051721E"/>
    <w:rsid w:val="00520DF3"/>
    <w:rsid w:val="0052206F"/>
    <w:rsid w:val="005261A2"/>
    <w:rsid w:val="00533E57"/>
    <w:rsid w:val="0053648A"/>
    <w:rsid w:val="0053681A"/>
    <w:rsid w:val="00537AAF"/>
    <w:rsid w:val="00537C8F"/>
    <w:rsid w:val="005444FF"/>
    <w:rsid w:val="00552C51"/>
    <w:rsid w:val="005553F3"/>
    <w:rsid w:val="00556AED"/>
    <w:rsid w:val="005656BF"/>
    <w:rsid w:val="00571074"/>
    <w:rsid w:val="0057391A"/>
    <w:rsid w:val="00581B4F"/>
    <w:rsid w:val="00592B29"/>
    <w:rsid w:val="00593547"/>
    <w:rsid w:val="00593E49"/>
    <w:rsid w:val="005973E1"/>
    <w:rsid w:val="005A2FAB"/>
    <w:rsid w:val="005A725B"/>
    <w:rsid w:val="005B0B34"/>
    <w:rsid w:val="005B2FB9"/>
    <w:rsid w:val="005B5F26"/>
    <w:rsid w:val="005C003D"/>
    <w:rsid w:val="005D2899"/>
    <w:rsid w:val="005E6243"/>
    <w:rsid w:val="005E79A9"/>
    <w:rsid w:val="005F2F92"/>
    <w:rsid w:val="006035E5"/>
    <w:rsid w:val="00605620"/>
    <w:rsid w:val="00610DB6"/>
    <w:rsid w:val="0061166D"/>
    <w:rsid w:val="0061683D"/>
    <w:rsid w:val="006170E6"/>
    <w:rsid w:val="006170FF"/>
    <w:rsid w:val="006234B7"/>
    <w:rsid w:val="00631DCB"/>
    <w:rsid w:val="00650C71"/>
    <w:rsid w:val="00655AC3"/>
    <w:rsid w:val="0066051A"/>
    <w:rsid w:val="00674C3A"/>
    <w:rsid w:val="0068530E"/>
    <w:rsid w:val="00690A59"/>
    <w:rsid w:val="0069555C"/>
    <w:rsid w:val="006A187F"/>
    <w:rsid w:val="006A6A93"/>
    <w:rsid w:val="006C312B"/>
    <w:rsid w:val="006D181D"/>
    <w:rsid w:val="006E5205"/>
    <w:rsid w:val="006F0E98"/>
    <w:rsid w:val="006F2F13"/>
    <w:rsid w:val="006F3CAC"/>
    <w:rsid w:val="00700E2B"/>
    <w:rsid w:val="0070259B"/>
    <w:rsid w:val="00702A25"/>
    <w:rsid w:val="00703C9D"/>
    <w:rsid w:val="007076A9"/>
    <w:rsid w:val="00721884"/>
    <w:rsid w:val="007264DF"/>
    <w:rsid w:val="0074439C"/>
    <w:rsid w:val="007444FC"/>
    <w:rsid w:val="007614BC"/>
    <w:rsid w:val="007620D1"/>
    <w:rsid w:val="00763323"/>
    <w:rsid w:val="007778F7"/>
    <w:rsid w:val="00777F18"/>
    <w:rsid w:val="00777F66"/>
    <w:rsid w:val="0078447C"/>
    <w:rsid w:val="00785BE7"/>
    <w:rsid w:val="00793400"/>
    <w:rsid w:val="007A4B8F"/>
    <w:rsid w:val="007B03CB"/>
    <w:rsid w:val="007B102D"/>
    <w:rsid w:val="007B7E49"/>
    <w:rsid w:val="007D3A9A"/>
    <w:rsid w:val="007E2994"/>
    <w:rsid w:val="007E44C7"/>
    <w:rsid w:val="007F0839"/>
    <w:rsid w:val="007F30A8"/>
    <w:rsid w:val="007F4CB7"/>
    <w:rsid w:val="007F5EDE"/>
    <w:rsid w:val="007F7707"/>
    <w:rsid w:val="0080559D"/>
    <w:rsid w:val="008060E8"/>
    <w:rsid w:val="00810FC8"/>
    <w:rsid w:val="00814778"/>
    <w:rsid w:val="008214F2"/>
    <w:rsid w:val="00836F06"/>
    <w:rsid w:val="00841C90"/>
    <w:rsid w:val="008603C0"/>
    <w:rsid w:val="00862B1D"/>
    <w:rsid w:val="00867208"/>
    <w:rsid w:val="00867B08"/>
    <w:rsid w:val="008700C1"/>
    <w:rsid w:val="00873F14"/>
    <w:rsid w:val="00882C54"/>
    <w:rsid w:val="008840AA"/>
    <w:rsid w:val="00885753"/>
    <w:rsid w:val="008901E4"/>
    <w:rsid w:val="008925E8"/>
    <w:rsid w:val="00893984"/>
    <w:rsid w:val="008A1B48"/>
    <w:rsid w:val="008A283C"/>
    <w:rsid w:val="008A3845"/>
    <w:rsid w:val="008B7687"/>
    <w:rsid w:val="008B7FCF"/>
    <w:rsid w:val="008C1799"/>
    <w:rsid w:val="008C6A03"/>
    <w:rsid w:val="008D650A"/>
    <w:rsid w:val="008D7264"/>
    <w:rsid w:val="008E51D2"/>
    <w:rsid w:val="008E549E"/>
    <w:rsid w:val="008F571F"/>
    <w:rsid w:val="00904E1E"/>
    <w:rsid w:val="00906142"/>
    <w:rsid w:val="00914921"/>
    <w:rsid w:val="00915A8F"/>
    <w:rsid w:val="009308B7"/>
    <w:rsid w:val="00946B6B"/>
    <w:rsid w:val="00963596"/>
    <w:rsid w:val="00967607"/>
    <w:rsid w:val="009764C9"/>
    <w:rsid w:val="009776B2"/>
    <w:rsid w:val="00977DB1"/>
    <w:rsid w:val="00981E86"/>
    <w:rsid w:val="00982CF7"/>
    <w:rsid w:val="00984FC5"/>
    <w:rsid w:val="0098597B"/>
    <w:rsid w:val="0098619F"/>
    <w:rsid w:val="0098675F"/>
    <w:rsid w:val="00990046"/>
    <w:rsid w:val="00995700"/>
    <w:rsid w:val="009A1014"/>
    <w:rsid w:val="009A235C"/>
    <w:rsid w:val="009B1258"/>
    <w:rsid w:val="009B70F6"/>
    <w:rsid w:val="009C3BBB"/>
    <w:rsid w:val="009D21A4"/>
    <w:rsid w:val="009E2C49"/>
    <w:rsid w:val="00A00CC3"/>
    <w:rsid w:val="00A01AA9"/>
    <w:rsid w:val="00A16ED0"/>
    <w:rsid w:val="00A20C5F"/>
    <w:rsid w:val="00A219E9"/>
    <w:rsid w:val="00A2232A"/>
    <w:rsid w:val="00A2533D"/>
    <w:rsid w:val="00A423F0"/>
    <w:rsid w:val="00A478E0"/>
    <w:rsid w:val="00A47DBA"/>
    <w:rsid w:val="00A52C99"/>
    <w:rsid w:val="00A5532D"/>
    <w:rsid w:val="00A55B5E"/>
    <w:rsid w:val="00A576BE"/>
    <w:rsid w:val="00A64F35"/>
    <w:rsid w:val="00A71655"/>
    <w:rsid w:val="00A76AB6"/>
    <w:rsid w:val="00A80F62"/>
    <w:rsid w:val="00A974B5"/>
    <w:rsid w:val="00AA485C"/>
    <w:rsid w:val="00AA4BBE"/>
    <w:rsid w:val="00AB01E3"/>
    <w:rsid w:val="00AB66E4"/>
    <w:rsid w:val="00AC07A2"/>
    <w:rsid w:val="00AD4CDA"/>
    <w:rsid w:val="00AD5A27"/>
    <w:rsid w:val="00AE60E2"/>
    <w:rsid w:val="00AE682B"/>
    <w:rsid w:val="00AF0630"/>
    <w:rsid w:val="00AF38EB"/>
    <w:rsid w:val="00AF4790"/>
    <w:rsid w:val="00AF5061"/>
    <w:rsid w:val="00AF5FE2"/>
    <w:rsid w:val="00B004B1"/>
    <w:rsid w:val="00B0220E"/>
    <w:rsid w:val="00B02F9D"/>
    <w:rsid w:val="00B02FB9"/>
    <w:rsid w:val="00B07980"/>
    <w:rsid w:val="00B11F9F"/>
    <w:rsid w:val="00B16259"/>
    <w:rsid w:val="00B25D7B"/>
    <w:rsid w:val="00B274A7"/>
    <w:rsid w:val="00B278F3"/>
    <w:rsid w:val="00B3066A"/>
    <w:rsid w:val="00B34937"/>
    <w:rsid w:val="00B35817"/>
    <w:rsid w:val="00B36A4F"/>
    <w:rsid w:val="00B41EB1"/>
    <w:rsid w:val="00B431BA"/>
    <w:rsid w:val="00B45599"/>
    <w:rsid w:val="00B50AE3"/>
    <w:rsid w:val="00B52375"/>
    <w:rsid w:val="00B5636B"/>
    <w:rsid w:val="00B63317"/>
    <w:rsid w:val="00B647C6"/>
    <w:rsid w:val="00B71B45"/>
    <w:rsid w:val="00B73338"/>
    <w:rsid w:val="00B7496E"/>
    <w:rsid w:val="00B75378"/>
    <w:rsid w:val="00B758FC"/>
    <w:rsid w:val="00B9042F"/>
    <w:rsid w:val="00BA00AE"/>
    <w:rsid w:val="00BA16B9"/>
    <w:rsid w:val="00BA3D66"/>
    <w:rsid w:val="00BB16CB"/>
    <w:rsid w:val="00BB6F4F"/>
    <w:rsid w:val="00BC27EE"/>
    <w:rsid w:val="00BC2AB1"/>
    <w:rsid w:val="00BC411C"/>
    <w:rsid w:val="00BC41F3"/>
    <w:rsid w:val="00BC65A2"/>
    <w:rsid w:val="00BD0FA7"/>
    <w:rsid w:val="00BE48DB"/>
    <w:rsid w:val="00BE48FA"/>
    <w:rsid w:val="00BE62F7"/>
    <w:rsid w:val="00BE750D"/>
    <w:rsid w:val="00BF2712"/>
    <w:rsid w:val="00BF49A4"/>
    <w:rsid w:val="00C0192A"/>
    <w:rsid w:val="00C025E3"/>
    <w:rsid w:val="00C02826"/>
    <w:rsid w:val="00C12B10"/>
    <w:rsid w:val="00C1393A"/>
    <w:rsid w:val="00C2746F"/>
    <w:rsid w:val="00C2782B"/>
    <w:rsid w:val="00C46D17"/>
    <w:rsid w:val="00C50B53"/>
    <w:rsid w:val="00C52B92"/>
    <w:rsid w:val="00C56A2F"/>
    <w:rsid w:val="00C57970"/>
    <w:rsid w:val="00C62D0F"/>
    <w:rsid w:val="00C66813"/>
    <w:rsid w:val="00C668E7"/>
    <w:rsid w:val="00C75FD4"/>
    <w:rsid w:val="00C82CCA"/>
    <w:rsid w:val="00C84B24"/>
    <w:rsid w:val="00C9093F"/>
    <w:rsid w:val="00CA3DC8"/>
    <w:rsid w:val="00CB393C"/>
    <w:rsid w:val="00CB514E"/>
    <w:rsid w:val="00CC1061"/>
    <w:rsid w:val="00CC1682"/>
    <w:rsid w:val="00CC339A"/>
    <w:rsid w:val="00CD05F8"/>
    <w:rsid w:val="00CD171E"/>
    <w:rsid w:val="00CF41E4"/>
    <w:rsid w:val="00CF54A5"/>
    <w:rsid w:val="00D03BC3"/>
    <w:rsid w:val="00D04EF6"/>
    <w:rsid w:val="00D17D5B"/>
    <w:rsid w:val="00D20C0C"/>
    <w:rsid w:val="00D23CF1"/>
    <w:rsid w:val="00D275DE"/>
    <w:rsid w:val="00D35E07"/>
    <w:rsid w:val="00D3627D"/>
    <w:rsid w:val="00D42129"/>
    <w:rsid w:val="00D43F52"/>
    <w:rsid w:val="00D4554E"/>
    <w:rsid w:val="00D47076"/>
    <w:rsid w:val="00D51044"/>
    <w:rsid w:val="00D5320C"/>
    <w:rsid w:val="00D64EE4"/>
    <w:rsid w:val="00D67F16"/>
    <w:rsid w:val="00D74978"/>
    <w:rsid w:val="00D769C8"/>
    <w:rsid w:val="00D8284F"/>
    <w:rsid w:val="00D960EA"/>
    <w:rsid w:val="00D96CD3"/>
    <w:rsid w:val="00DA2159"/>
    <w:rsid w:val="00DA327A"/>
    <w:rsid w:val="00DA4699"/>
    <w:rsid w:val="00DA4C3B"/>
    <w:rsid w:val="00DA755C"/>
    <w:rsid w:val="00DB28E5"/>
    <w:rsid w:val="00DB3413"/>
    <w:rsid w:val="00DC2C88"/>
    <w:rsid w:val="00DC43E1"/>
    <w:rsid w:val="00DC5960"/>
    <w:rsid w:val="00DD1941"/>
    <w:rsid w:val="00DD1C0B"/>
    <w:rsid w:val="00DD7608"/>
    <w:rsid w:val="00DD77A0"/>
    <w:rsid w:val="00DF23F8"/>
    <w:rsid w:val="00DF282D"/>
    <w:rsid w:val="00E02736"/>
    <w:rsid w:val="00E07221"/>
    <w:rsid w:val="00E166FD"/>
    <w:rsid w:val="00E37C8A"/>
    <w:rsid w:val="00E4580B"/>
    <w:rsid w:val="00E5428F"/>
    <w:rsid w:val="00E54C74"/>
    <w:rsid w:val="00E614B1"/>
    <w:rsid w:val="00E62662"/>
    <w:rsid w:val="00E673C6"/>
    <w:rsid w:val="00E674EB"/>
    <w:rsid w:val="00E729D8"/>
    <w:rsid w:val="00E73E55"/>
    <w:rsid w:val="00E805D4"/>
    <w:rsid w:val="00E843D1"/>
    <w:rsid w:val="00E86272"/>
    <w:rsid w:val="00E864B2"/>
    <w:rsid w:val="00E90B73"/>
    <w:rsid w:val="00E91B44"/>
    <w:rsid w:val="00E94349"/>
    <w:rsid w:val="00E97C8F"/>
    <w:rsid w:val="00E97E55"/>
    <w:rsid w:val="00EA2115"/>
    <w:rsid w:val="00EA7B73"/>
    <w:rsid w:val="00EB2579"/>
    <w:rsid w:val="00EB3ED6"/>
    <w:rsid w:val="00EC1796"/>
    <w:rsid w:val="00EC4235"/>
    <w:rsid w:val="00EC5146"/>
    <w:rsid w:val="00EC57A6"/>
    <w:rsid w:val="00EC5DAD"/>
    <w:rsid w:val="00EC7B19"/>
    <w:rsid w:val="00EF15B5"/>
    <w:rsid w:val="00EF51DA"/>
    <w:rsid w:val="00F01566"/>
    <w:rsid w:val="00F03D4D"/>
    <w:rsid w:val="00F227F9"/>
    <w:rsid w:val="00F30BF9"/>
    <w:rsid w:val="00F31A06"/>
    <w:rsid w:val="00F32A73"/>
    <w:rsid w:val="00F37AA8"/>
    <w:rsid w:val="00F5302F"/>
    <w:rsid w:val="00F54F95"/>
    <w:rsid w:val="00F728B6"/>
    <w:rsid w:val="00F7594E"/>
    <w:rsid w:val="00F80270"/>
    <w:rsid w:val="00F861CD"/>
    <w:rsid w:val="00F867D6"/>
    <w:rsid w:val="00F870DC"/>
    <w:rsid w:val="00F92507"/>
    <w:rsid w:val="00F97718"/>
    <w:rsid w:val="00FA4C8C"/>
    <w:rsid w:val="00FA7F76"/>
    <w:rsid w:val="00FB2D2F"/>
    <w:rsid w:val="00FB5BB9"/>
    <w:rsid w:val="00FC0EC2"/>
    <w:rsid w:val="00FD08B1"/>
    <w:rsid w:val="00FD7F91"/>
    <w:rsid w:val="00FE1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D1D2"/>
  <w15:docId w15:val="{D6B58450-8334-45F0-8D4B-6F7F2DD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Lucida Sans Unicode" w:hAnsi="Arial" w:cs="Mangal"/>
      <w:kern w:val="1"/>
      <w:sz w:val="22"/>
      <w:szCs w:val="24"/>
      <w:lang w:eastAsia="hi-IN" w:bidi="hi-IN"/>
    </w:rPr>
  </w:style>
  <w:style w:type="paragraph" w:styleId="berschrift7">
    <w:name w:val="heading 7"/>
    <w:basedOn w:val="Standard"/>
    <w:next w:val="Textkrper"/>
    <w:qFormat/>
    <w:pPr>
      <w:keepNext/>
      <w:numPr>
        <w:ilvl w:val="6"/>
        <w:numId w:val="1"/>
      </w:numPr>
      <w:spacing w:line="288"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
    <w:uiPriority w:val="99"/>
    <w:pPr>
      <w:suppressLineNumbers/>
      <w:tabs>
        <w:tab w:val="center" w:pos="4536"/>
        <w:tab w:val="right" w:pos="9072"/>
      </w:tabs>
    </w:pPr>
    <w:rPr>
      <w:lang w:val="x-none"/>
    </w:rPr>
  </w:style>
  <w:style w:type="paragraph" w:customStyle="1" w:styleId="KeinLeerraum1">
    <w:name w:val="Kein Leerraum1"/>
    <w:pPr>
      <w:suppressAutoHyphens/>
    </w:pPr>
    <w:rPr>
      <w:rFonts w:ascii="Calibri" w:eastAsia="Calibri" w:hAnsi="Calibri" w:cs="Mangal"/>
      <w:kern w:val="1"/>
      <w:sz w:val="22"/>
      <w:szCs w:val="22"/>
      <w:lang w:eastAsia="hi-IN" w:bidi="hi-IN"/>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character" w:customStyle="1" w:styleId="FuzeileZchn">
    <w:name w:val="Fußzeile Zchn"/>
    <w:link w:val="Fuzeile"/>
    <w:uiPriority w:val="99"/>
    <w:rsid w:val="006234B7"/>
    <w:rPr>
      <w:rFonts w:ascii="Arial" w:eastAsia="Lucida Sans Unicode" w:hAnsi="Arial" w:cs="Mangal"/>
      <w:kern w:val="1"/>
      <w:sz w:val="22"/>
      <w:szCs w:val="24"/>
      <w:lang w:eastAsia="hi-IN" w:bidi="hi-IN"/>
    </w:rPr>
  </w:style>
  <w:style w:type="paragraph" w:styleId="Funotentext">
    <w:name w:val="footnote text"/>
    <w:basedOn w:val="Standard"/>
    <w:link w:val="FunotentextZchn"/>
    <w:uiPriority w:val="99"/>
    <w:semiHidden/>
    <w:unhideWhenUsed/>
    <w:rsid w:val="00C9093F"/>
    <w:rPr>
      <w:sz w:val="20"/>
      <w:szCs w:val="18"/>
    </w:rPr>
  </w:style>
  <w:style w:type="character" w:customStyle="1" w:styleId="FunotentextZchn">
    <w:name w:val="Fußnotentext Zchn"/>
    <w:link w:val="Funotentext"/>
    <w:uiPriority w:val="99"/>
    <w:semiHidden/>
    <w:rsid w:val="00C9093F"/>
    <w:rPr>
      <w:rFonts w:ascii="Arial" w:eastAsia="Lucida Sans Unicode" w:hAnsi="Arial" w:cs="Mangal"/>
      <w:kern w:val="1"/>
      <w:szCs w:val="18"/>
      <w:lang w:eastAsia="hi-IN" w:bidi="hi-IN"/>
    </w:rPr>
  </w:style>
  <w:style w:type="character" w:styleId="Funotenzeichen">
    <w:name w:val="footnote reference"/>
    <w:uiPriority w:val="99"/>
    <w:semiHidden/>
    <w:unhideWhenUsed/>
    <w:rsid w:val="00C9093F"/>
    <w:rPr>
      <w:vertAlign w:val="superscript"/>
    </w:rPr>
  </w:style>
  <w:style w:type="character" w:customStyle="1" w:styleId="BesuchterHyperlink1">
    <w:name w:val="BesuchterHyperlink1"/>
    <w:uiPriority w:val="99"/>
    <w:semiHidden/>
    <w:unhideWhenUsed/>
    <w:rsid w:val="00C56A2F"/>
    <w:rPr>
      <w:color w:val="800080"/>
      <w:u w:val="single"/>
    </w:rPr>
  </w:style>
  <w:style w:type="table" w:styleId="Tabellenraster">
    <w:name w:val="Table Grid"/>
    <w:basedOn w:val="NormaleTabelle"/>
    <w:uiPriority w:val="59"/>
    <w:rsid w:val="001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7B03CB"/>
  </w:style>
  <w:style w:type="paragraph" w:styleId="Sprechblasentext">
    <w:name w:val="Balloon Text"/>
    <w:basedOn w:val="Standard"/>
    <w:link w:val="SprechblasentextZchn1"/>
    <w:uiPriority w:val="99"/>
    <w:semiHidden/>
    <w:unhideWhenUsed/>
    <w:rsid w:val="007B7E49"/>
    <w:rPr>
      <w:rFonts w:ascii="Segoe UI" w:hAnsi="Segoe UI"/>
      <w:sz w:val="18"/>
      <w:szCs w:val="16"/>
    </w:rPr>
  </w:style>
  <w:style w:type="character" w:customStyle="1" w:styleId="SprechblasentextZchn1">
    <w:name w:val="Sprechblasentext Zchn1"/>
    <w:link w:val="Sprechblasentext"/>
    <w:uiPriority w:val="99"/>
    <w:semiHidden/>
    <w:rsid w:val="007B7E49"/>
    <w:rPr>
      <w:rFonts w:ascii="Segoe UI" w:eastAsia="Lucida Sans Unicode" w:hAnsi="Segoe UI" w:cs="Mangal"/>
      <w:kern w:val="1"/>
      <w:sz w:val="18"/>
      <w:szCs w:val="16"/>
      <w:lang w:eastAsia="hi-IN" w:bidi="hi-IN"/>
    </w:rPr>
  </w:style>
  <w:style w:type="paragraph" w:styleId="StandardWeb">
    <w:name w:val="Normal (Web)"/>
    <w:basedOn w:val="Standard"/>
    <w:uiPriority w:val="99"/>
    <w:semiHidden/>
    <w:unhideWhenUsed/>
    <w:rsid w:val="00AF5FE2"/>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NichtaufgelsteErwhnung1">
    <w:name w:val="Nicht aufgelöste Erwähnung1"/>
    <w:basedOn w:val="Absatz-Standardschriftart"/>
    <w:uiPriority w:val="99"/>
    <w:semiHidden/>
    <w:unhideWhenUsed/>
    <w:rsid w:val="005F2F92"/>
    <w:rPr>
      <w:color w:val="605E5C"/>
      <w:shd w:val="clear" w:color="auto" w:fill="E1DFDD"/>
    </w:rPr>
  </w:style>
  <w:style w:type="paragraph" w:styleId="Listenabsatz">
    <w:name w:val="List Paragraph"/>
    <w:basedOn w:val="Standard"/>
    <w:uiPriority w:val="34"/>
    <w:qFormat/>
    <w:rsid w:val="00AF38EB"/>
    <w:pPr>
      <w:ind w:left="720"/>
      <w:contextualSpacing/>
    </w:pPr>
  </w:style>
  <w:style w:type="character" w:styleId="Kommentarzeichen">
    <w:name w:val="annotation reference"/>
    <w:basedOn w:val="Absatz-Standardschriftart"/>
    <w:uiPriority w:val="99"/>
    <w:semiHidden/>
    <w:unhideWhenUsed/>
    <w:rsid w:val="007076A9"/>
    <w:rPr>
      <w:sz w:val="16"/>
      <w:szCs w:val="16"/>
    </w:rPr>
  </w:style>
  <w:style w:type="paragraph" w:styleId="Kommentartext">
    <w:name w:val="annotation text"/>
    <w:basedOn w:val="Standard"/>
    <w:link w:val="KommentartextZchn"/>
    <w:uiPriority w:val="99"/>
    <w:semiHidden/>
    <w:unhideWhenUsed/>
    <w:rsid w:val="007076A9"/>
    <w:rPr>
      <w:sz w:val="20"/>
      <w:szCs w:val="18"/>
    </w:rPr>
  </w:style>
  <w:style w:type="character" w:customStyle="1" w:styleId="KommentartextZchn">
    <w:name w:val="Kommentartext Zchn"/>
    <w:basedOn w:val="Absatz-Standardschriftart"/>
    <w:link w:val="Kommentartext"/>
    <w:uiPriority w:val="99"/>
    <w:semiHidden/>
    <w:rsid w:val="007076A9"/>
    <w:rPr>
      <w:rFonts w:ascii="Arial" w:eastAsia="Lucida Sans Unicode" w:hAnsi="Arial"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7076A9"/>
    <w:rPr>
      <w:b/>
      <w:bCs/>
    </w:rPr>
  </w:style>
  <w:style w:type="character" w:customStyle="1" w:styleId="KommentarthemaZchn">
    <w:name w:val="Kommentarthema Zchn"/>
    <w:basedOn w:val="KommentartextZchn"/>
    <w:link w:val="Kommentarthema"/>
    <w:uiPriority w:val="99"/>
    <w:semiHidden/>
    <w:rsid w:val="007076A9"/>
    <w:rPr>
      <w:rFonts w:ascii="Arial" w:eastAsia="Lucida Sans Unicode"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580">
      <w:bodyDiv w:val="1"/>
      <w:marLeft w:val="0"/>
      <w:marRight w:val="0"/>
      <w:marTop w:val="0"/>
      <w:marBottom w:val="0"/>
      <w:divBdr>
        <w:top w:val="none" w:sz="0" w:space="0" w:color="auto"/>
        <w:left w:val="none" w:sz="0" w:space="0" w:color="auto"/>
        <w:bottom w:val="none" w:sz="0" w:space="0" w:color="auto"/>
        <w:right w:val="none" w:sz="0" w:space="0" w:color="auto"/>
      </w:divBdr>
    </w:div>
    <w:div w:id="517694433">
      <w:bodyDiv w:val="1"/>
      <w:marLeft w:val="0"/>
      <w:marRight w:val="0"/>
      <w:marTop w:val="0"/>
      <w:marBottom w:val="0"/>
      <w:divBdr>
        <w:top w:val="none" w:sz="0" w:space="0" w:color="auto"/>
        <w:left w:val="none" w:sz="0" w:space="0" w:color="auto"/>
        <w:bottom w:val="none" w:sz="0" w:space="0" w:color="auto"/>
        <w:right w:val="none" w:sz="0" w:space="0" w:color="auto"/>
      </w:divBdr>
    </w:div>
    <w:div w:id="553277971">
      <w:bodyDiv w:val="1"/>
      <w:marLeft w:val="0"/>
      <w:marRight w:val="0"/>
      <w:marTop w:val="0"/>
      <w:marBottom w:val="0"/>
      <w:divBdr>
        <w:top w:val="none" w:sz="0" w:space="0" w:color="auto"/>
        <w:left w:val="none" w:sz="0" w:space="0" w:color="auto"/>
        <w:bottom w:val="none" w:sz="0" w:space="0" w:color="auto"/>
        <w:right w:val="none" w:sz="0" w:space="0" w:color="auto"/>
      </w:divBdr>
    </w:div>
    <w:div w:id="770274629">
      <w:bodyDiv w:val="1"/>
      <w:marLeft w:val="0"/>
      <w:marRight w:val="0"/>
      <w:marTop w:val="0"/>
      <w:marBottom w:val="0"/>
      <w:divBdr>
        <w:top w:val="none" w:sz="0" w:space="0" w:color="auto"/>
        <w:left w:val="none" w:sz="0" w:space="0" w:color="auto"/>
        <w:bottom w:val="none" w:sz="0" w:space="0" w:color="auto"/>
        <w:right w:val="none" w:sz="0" w:space="0" w:color="auto"/>
      </w:divBdr>
    </w:div>
    <w:div w:id="800727445">
      <w:bodyDiv w:val="1"/>
      <w:marLeft w:val="0"/>
      <w:marRight w:val="0"/>
      <w:marTop w:val="0"/>
      <w:marBottom w:val="0"/>
      <w:divBdr>
        <w:top w:val="none" w:sz="0" w:space="0" w:color="auto"/>
        <w:left w:val="none" w:sz="0" w:space="0" w:color="auto"/>
        <w:bottom w:val="none" w:sz="0" w:space="0" w:color="auto"/>
        <w:right w:val="none" w:sz="0" w:space="0" w:color="auto"/>
      </w:divBdr>
    </w:div>
    <w:div w:id="1272516026">
      <w:bodyDiv w:val="1"/>
      <w:marLeft w:val="0"/>
      <w:marRight w:val="0"/>
      <w:marTop w:val="0"/>
      <w:marBottom w:val="0"/>
      <w:divBdr>
        <w:top w:val="none" w:sz="0" w:space="0" w:color="auto"/>
        <w:left w:val="none" w:sz="0" w:space="0" w:color="auto"/>
        <w:bottom w:val="none" w:sz="0" w:space="0" w:color="auto"/>
        <w:right w:val="none" w:sz="0" w:space="0" w:color="auto"/>
      </w:divBdr>
    </w:div>
    <w:div w:id="1287738344">
      <w:bodyDiv w:val="1"/>
      <w:marLeft w:val="0"/>
      <w:marRight w:val="0"/>
      <w:marTop w:val="0"/>
      <w:marBottom w:val="0"/>
      <w:divBdr>
        <w:top w:val="none" w:sz="0" w:space="0" w:color="auto"/>
        <w:left w:val="none" w:sz="0" w:space="0" w:color="auto"/>
        <w:bottom w:val="none" w:sz="0" w:space="0" w:color="auto"/>
        <w:right w:val="none" w:sz="0" w:space="0" w:color="auto"/>
      </w:divBdr>
    </w:div>
    <w:div w:id="1483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technik-begeistert.org" TargetMode="External"/><Relationship Id="rId3" Type="http://schemas.openxmlformats.org/officeDocument/2006/relationships/settings" Target="settings.xml"/><Relationship Id="rId7" Type="http://schemas.openxmlformats.org/officeDocument/2006/relationships/hyperlink" Target="http://www.weltfinale2021.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TECHNIK BEGEISTERT e.V. - World Robot Olympiad Deutschland</vt:lpstr>
    </vt:vector>
  </TitlesOfParts>
  <Company>Westfalenhallen Dortmund GmbH</Company>
  <LinksUpToDate>false</LinksUpToDate>
  <CharactersWithSpaces>6249</CharactersWithSpaces>
  <SharedDoc>false</SharedDoc>
  <HLinks>
    <vt:vector size="48" baseType="variant">
      <vt:variant>
        <vt:i4>4128812</vt:i4>
      </vt:variant>
      <vt:variant>
        <vt:i4>21</vt:i4>
      </vt:variant>
      <vt:variant>
        <vt:i4>0</vt:i4>
      </vt:variant>
      <vt:variant>
        <vt:i4>5</vt:i4>
      </vt:variant>
      <vt:variant>
        <vt:lpwstr>http://www.youtube.com/technikbegeistertev</vt:lpwstr>
      </vt:variant>
      <vt:variant>
        <vt:lpwstr/>
      </vt:variant>
      <vt:variant>
        <vt:i4>917576</vt:i4>
      </vt:variant>
      <vt:variant>
        <vt:i4>18</vt:i4>
      </vt:variant>
      <vt:variant>
        <vt:i4>0</vt:i4>
      </vt:variant>
      <vt:variant>
        <vt:i4>5</vt:i4>
      </vt:variant>
      <vt:variant>
        <vt:lpwstr>https://www.google.com/+WorldrobotolympiadDe</vt:lpwstr>
      </vt:variant>
      <vt:variant>
        <vt:lpwstr/>
      </vt:variant>
      <vt:variant>
        <vt:i4>4194398</vt:i4>
      </vt:variant>
      <vt:variant>
        <vt:i4>15</vt:i4>
      </vt:variant>
      <vt:variant>
        <vt:i4>0</vt:i4>
      </vt:variant>
      <vt:variant>
        <vt:i4>5</vt:i4>
      </vt:variant>
      <vt:variant>
        <vt:lpwstr>http://www.twitter.com/WROGermany</vt:lpwstr>
      </vt:variant>
      <vt:variant>
        <vt:lpwstr/>
      </vt:variant>
      <vt:variant>
        <vt:i4>1900589</vt:i4>
      </vt:variant>
      <vt:variant>
        <vt:i4>12</vt:i4>
      </vt:variant>
      <vt:variant>
        <vt:i4>0</vt:i4>
      </vt:variant>
      <vt:variant>
        <vt:i4>5</vt:i4>
      </vt:variant>
      <vt:variant>
        <vt:lpwstr>http://www.instagram.com/worldrobotolympiad_de/</vt:lpwstr>
      </vt:variant>
      <vt:variant>
        <vt:lpwstr/>
      </vt:variant>
      <vt:variant>
        <vt:i4>7798834</vt:i4>
      </vt:variant>
      <vt:variant>
        <vt:i4>9</vt:i4>
      </vt:variant>
      <vt:variant>
        <vt:i4>0</vt:i4>
      </vt:variant>
      <vt:variant>
        <vt:i4>5</vt:i4>
      </vt:variant>
      <vt:variant>
        <vt:lpwstr>http://www.facebook.com/WRO.Germany</vt:lpwstr>
      </vt:variant>
      <vt:variant>
        <vt:lpwstr/>
      </vt:variant>
      <vt:variant>
        <vt:i4>2097267</vt:i4>
      </vt:variant>
      <vt:variant>
        <vt:i4>6</vt:i4>
      </vt:variant>
      <vt:variant>
        <vt:i4>0</vt:i4>
      </vt:variant>
      <vt:variant>
        <vt:i4>5</vt:i4>
      </vt:variant>
      <vt:variant>
        <vt:lpwstr>http://www.technik-begeistert.org/</vt:lpwstr>
      </vt:variant>
      <vt:variant>
        <vt:lpwstr/>
      </vt:variant>
      <vt:variant>
        <vt:i4>393311</vt:i4>
      </vt:variant>
      <vt:variant>
        <vt:i4>3</vt:i4>
      </vt:variant>
      <vt:variant>
        <vt:i4>0</vt:i4>
      </vt:variant>
      <vt:variant>
        <vt:i4>5</vt:i4>
      </vt:variant>
      <vt:variant>
        <vt:lpwstr>http://www.worldrobotolympiad.de/</vt:lpwstr>
      </vt:variant>
      <vt:variant>
        <vt:lpwstr/>
      </vt:variant>
      <vt:variant>
        <vt:i4>393311</vt:i4>
      </vt:variant>
      <vt:variant>
        <vt:i4>0</vt:i4>
      </vt:variant>
      <vt:variant>
        <vt:i4>0</vt:i4>
      </vt:variant>
      <vt:variant>
        <vt:i4>5</vt:i4>
      </vt:variant>
      <vt:variant>
        <vt:lpwstr>http://www.worldrobotolympiad.de/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 BEGEISTERT e.V. - World Robot Olympiad Deutschland</dc:title>
  <dc:creator>Markus Fleige</dc:creator>
  <cp:lastModifiedBy>Markus Fleige</cp:lastModifiedBy>
  <cp:revision>4</cp:revision>
  <cp:lastPrinted>2019-02-19T07:58:00Z</cp:lastPrinted>
  <dcterms:created xsi:type="dcterms:W3CDTF">2019-07-04T11:45:00Z</dcterms:created>
  <dcterms:modified xsi:type="dcterms:W3CDTF">2019-07-05T05:50:00Z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