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AFD449" w14:textId="77777777" w:rsidR="009A235C" w:rsidRPr="009A235C" w:rsidRDefault="009A235C" w:rsidP="009A235C">
      <w:pPr>
        <w:spacing w:line="276" w:lineRule="auto"/>
        <w:jc w:val="both"/>
        <w:rPr>
          <w:rFonts w:cs="Arial"/>
          <w:b/>
          <w:sz w:val="28"/>
          <w:szCs w:val="32"/>
        </w:rPr>
      </w:pPr>
      <w:r>
        <w:rPr>
          <w:rFonts w:cs="Arial"/>
          <w:b/>
          <w:sz w:val="28"/>
          <w:szCs w:val="32"/>
        </w:rPr>
        <w:t xml:space="preserve">Weltfinale der World Robot </w:t>
      </w:r>
      <w:proofErr w:type="spellStart"/>
      <w:r>
        <w:rPr>
          <w:rFonts w:cs="Arial"/>
          <w:b/>
          <w:sz w:val="28"/>
          <w:szCs w:val="32"/>
        </w:rPr>
        <w:t>Olympiad</w:t>
      </w:r>
      <w:proofErr w:type="spellEnd"/>
      <w:r w:rsidRPr="009A235C">
        <w:rPr>
          <w:rFonts w:cs="Arial"/>
          <w:b/>
          <w:sz w:val="28"/>
          <w:szCs w:val="32"/>
        </w:rPr>
        <w:t xml:space="preserve"> soll </w:t>
      </w:r>
      <w:r w:rsidR="002938A1">
        <w:rPr>
          <w:rFonts w:cs="Arial"/>
          <w:b/>
          <w:sz w:val="28"/>
          <w:szCs w:val="32"/>
        </w:rPr>
        <w:t>nach Deutschland</w:t>
      </w:r>
      <w:r w:rsidRPr="009A235C">
        <w:rPr>
          <w:rFonts w:cs="Arial"/>
          <w:b/>
          <w:sz w:val="28"/>
          <w:szCs w:val="32"/>
        </w:rPr>
        <w:t xml:space="preserve"> kommen</w:t>
      </w:r>
    </w:p>
    <w:p w14:paraId="3B6FEFB4" w14:textId="77777777" w:rsidR="009A235C" w:rsidRPr="009A235C" w:rsidRDefault="002938A1" w:rsidP="009A235C">
      <w:pPr>
        <w:spacing w:line="276" w:lineRule="auto"/>
        <w:jc w:val="both"/>
        <w:rPr>
          <w:rFonts w:cs="Arial"/>
          <w:b/>
          <w:sz w:val="28"/>
          <w:szCs w:val="32"/>
        </w:rPr>
      </w:pPr>
      <w:r>
        <w:rPr>
          <w:rFonts w:cs="Arial"/>
          <w:sz w:val="24"/>
          <w:szCs w:val="32"/>
        </w:rPr>
        <w:t>Dortmunder Westfalenhallen sollen Austragungsort für internationales Event werden</w:t>
      </w:r>
    </w:p>
    <w:p w14:paraId="504B978B" w14:textId="77777777" w:rsidR="009A235C" w:rsidRPr="00D960EA" w:rsidRDefault="009A235C" w:rsidP="009A235C">
      <w:pPr>
        <w:spacing w:line="276" w:lineRule="auto"/>
        <w:jc w:val="both"/>
        <w:rPr>
          <w:rFonts w:cs="Arial"/>
          <w:b/>
          <w:sz w:val="21"/>
          <w:szCs w:val="21"/>
        </w:rPr>
      </w:pPr>
      <w:r w:rsidRPr="00D960EA">
        <w:rPr>
          <w:rFonts w:cs="Arial"/>
          <w:b/>
          <w:szCs w:val="32"/>
        </w:rPr>
        <w:br/>
      </w:r>
      <w:r w:rsidRPr="00D960EA">
        <w:rPr>
          <w:rFonts w:cs="Arial"/>
          <w:b/>
          <w:sz w:val="21"/>
          <w:szCs w:val="21"/>
        </w:rPr>
        <w:t xml:space="preserve">Das Weltfinale der World Robot </w:t>
      </w:r>
      <w:proofErr w:type="spellStart"/>
      <w:r w:rsidRPr="00D960EA">
        <w:rPr>
          <w:rFonts w:cs="Arial"/>
          <w:b/>
          <w:sz w:val="21"/>
          <w:szCs w:val="21"/>
        </w:rPr>
        <w:t>Olympiad</w:t>
      </w:r>
      <w:proofErr w:type="spellEnd"/>
      <w:r w:rsidRPr="00D960EA">
        <w:rPr>
          <w:rFonts w:cs="Arial"/>
          <w:b/>
          <w:sz w:val="21"/>
          <w:szCs w:val="21"/>
        </w:rPr>
        <w:t xml:space="preserve"> (WRO), einem internationalen Roboterwettbewerb für Kinder und Jugendliche von </w:t>
      </w:r>
      <w:r w:rsidR="00327A76" w:rsidRPr="00D960EA">
        <w:rPr>
          <w:rFonts w:cs="Arial"/>
          <w:b/>
          <w:sz w:val="21"/>
          <w:szCs w:val="21"/>
        </w:rPr>
        <w:t>6</w:t>
      </w:r>
      <w:r w:rsidRPr="00D960EA">
        <w:rPr>
          <w:rFonts w:cs="Arial"/>
          <w:b/>
          <w:sz w:val="21"/>
          <w:szCs w:val="21"/>
        </w:rPr>
        <w:t xml:space="preserve"> – 19 Jahren, soll im Jahr 2021 in die Dortmunder Westfalenhallen, und damit erstmals nach Deutschland, kommen. Anfang September 2019 muss bei der internationalen WRO-Organisation eine finale Bewerbung</w:t>
      </w:r>
      <w:r w:rsidR="00655AC3" w:rsidRPr="00D960EA">
        <w:rPr>
          <w:rFonts w:cs="Arial"/>
          <w:b/>
          <w:sz w:val="21"/>
          <w:szCs w:val="21"/>
        </w:rPr>
        <w:t xml:space="preserve"> um die Austragung des internationalen Events</w:t>
      </w:r>
      <w:r w:rsidRPr="00D960EA">
        <w:rPr>
          <w:rFonts w:cs="Arial"/>
          <w:b/>
          <w:sz w:val="21"/>
          <w:szCs w:val="21"/>
        </w:rPr>
        <w:t xml:space="preserve"> abgegeben werden.</w:t>
      </w:r>
    </w:p>
    <w:p w14:paraId="7F019073" w14:textId="77777777" w:rsidR="009A235C" w:rsidRPr="00D960EA" w:rsidRDefault="009A235C" w:rsidP="009A235C">
      <w:pPr>
        <w:spacing w:line="276" w:lineRule="auto"/>
        <w:jc w:val="both"/>
        <w:rPr>
          <w:rFonts w:cs="Arial"/>
          <w:b/>
          <w:sz w:val="21"/>
          <w:szCs w:val="21"/>
        </w:rPr>
      </w:pPr>
    </w:p>
    <w:p w14:paraId="7A0F8DA0" w14:textId="516F1C64" w:rsidR="00327A76" w:rsidRPr="00D960EA" w:rsidRDefault="009A235C" w:rsidP="009A235C">
      <w:pPr>
        <w:spacing w:line="276" w:lineRule="auto"/>
        <w:jc w:val="both"/>
        <w:rPr>
          <w:rFonts w:cs="Arial"/>
          <w:sz w:val="21"/>
          <w:szCs w:val="21"/>
        </w:rPr>
      </w:pPr>
      <w:r w:rsidRPr="00D960EA">
        <w:rPr>
          <w:rFonts w:cs="Arial"/>
          <w:sz w:val="21"/>
          <w:szCs w:val="21"/>
        </w:rPr>
        <w:t xml:space="preserve">Seit dem Jahr 2012 organisiert der gemeinnützige Verein TECHNIK BEGEISTERT e.V. WRO-Wettbewerbe in Deutschland. Die WRO </w:t>
      </w:r>
      <w:r w:rsidR="00327A76" w:rsidRPr="00D960EA">
        <w:rPr>
          <w:rFonts w:cs="Arial"/>
          <w:sz w:val="21"/>
          <w:szCs w:val="21"/>
        </w:rPr>
        <w:t>setzt ein Zeichen gegen den Fachkräftemangel im MINT-Bereich und möchte Mädchen und Jungen gleichermaßen</w:t>
      </w:r>
      <w:r w:rsidRPr="00D960EA">
        <w:rPr>
          <w:rFonts w:cs="Arial"/>
          <w:sz w:val="21"/>
          <w:szCs w:val="21"/>
        </w:rPr>
        <w:t xml:space="preserve"> für Robotik &amp; Technik begeistern. In jedem Jahr </w:t>
      </w:r>
      <w:r w:rsidR="00327A76" w:rsidRPr="00D960EA">
        <w:rPr>
          <w:rFonts w:cs="Arial"/>
          <w:sz w:val="21"/>
          <w:szCs w:val="21"/>
        </w:rPr>
        <w:t>treten Teams</w:t>
      </w:r>
      <w:r w:rsidRPr="00D960EA">
        <w:rPr>
          <w:rFonts w:cs="Arial"/>
          <w:sz w:val="21"/>
          <w:szCs w:val="21"/>
        </w:rPr>
        <w:t xml:space="preserve"> in verschiedenen Wettbewerbskategorien und Altersklassen gegeneinander an und lösen weltweit identische und jährlich wechselnde Aufgaben.  Mittlerweile nehmen über 26.000 Teams in </w:t>
      </w:r>
      <w:r w:rsidR="00556AED">
        <w:rPr>
          <w:rFonts w:cs="Arial"/>
          <w:sz w:val="21"/>
          <w:szCs w:val="21"/>
        </w:rPr>
        <w:t xml:space="preserve">mehr als </w:t>
      </w:r>
      <w:r w:rsidRPr="00D960EA">
        <w:rPr>
          <w:rFonts w:cs="Arial"/>
          <w:sz w:val="21"/>
          <w:szCs w:val="21"/>
        </w:rPr>
        <w:t xml:space="preserve">70 Ländern an WRO-Wettbewerben teil, in Deutschland </w:t>
      </w:r>
      <w:r w:rsidR="00327A76" w:rsidRPr="00D960EA">
        <w:rPr>
          <w:rFonts w:cs="Arial"/>
          <w:sz w:val="21"/>
          <w:szCs w:val="21"/>
        </w:rPr>
        <w:t>machen in diesem Jahr über 700 Teams mit</w:t>
      </w:r>
      <w:r w:rsidRPr="00D960EA">
        <w:rPr>
          <w:rFonts w:cs="Arial"/>
          <w:sz w:val="21"/>
          <w:szCs w:val="21"/>
        </w:rPr>
        <w:t>.</w:t>
      </w:r>
    </w:p>
    <w:p w14:paraId="41B92B16" w14:textId="77777777" w:rsidR="00327A76" w:rsidRPr="00D960EA" w:rsidRDefault="00327A76" w:rsidP="009A235C">
      <w:pPr>
        <w:spacing w:line="276" w:lineRule="auto"/>
        <w:jc w:val="both"/>
        <w:rPr>
          <w:rFonts w:cs="Arial"/>
          <w:sz w:val="21"/>
          <w:szCs w:val="21"/>
        </w:rPr>
      </w:pPr>
    </w:p>
    <w:p w14:paraId="77B6BD7C" w14:textId="0ADADB4C" w:rsidR="00327A76" w:rsidRPr="00D960EA" w:rsidRDefault="00327A76" w:rsidP="009A235C">
      <w:pPr>
        <w:spacing w:line="276" w:lineRule="auto"/>
        <w:jc w:val="both"/>
        <w:rPr>
          <w:rFonts w:cs="Arial"/>
          <w:sz w:val="21"/>
          <w:szCs w:val="21"/>
        </w:rPr>
      </w:pPr>
      <w:r w:rsidRPr="00D960EA">
        <w:rPr>
          <w:rFonts w:cs="Arial"/>
          <w:sz w:val="21"/>
          <w:szCs w:val="21"/>
        </w:rPr>
        <w:t>WRO- und Roboteraktivitäten haben in Dortmund bereits Tradition: Dreimal (2013 – 2015) fand das Deutschlandfinale in Dortmund</w:t>
      </w:r>
      <w:r w:rsidR="00556AED">
        <w:rPr>
          <w:rFonts w:cs="Arial"/>
          <w:sz w:val="21"/>
          <w:szCs w:val="21"/>
        </w:rPr>
        <w:t xml:space="preserve"> statt – z</w:t>
      </w:r>
      <w:r w:rsidRPr="00D960EA">
        <w:rPr>
          <w:rFonts w:cs="Arial"/>
          <w:sz w:val="21"/>
          <w:szCs w:val="21"/>
        </w:rPr>
        <w:t>weimal im Rathaus und einmal in der Helmut-Körnig-Halle</w:t>
      </w:r>
      <w:r w:rsidR="00556AED">
        <w:rPr>
          <w:rFonts w:cs="Arial"/>
          <w:sz w:val="21"/>
          <w:szCs w:val="21"/>
        </w:rPr>
        <w:t>.</w:t>
      </w:r>
      <w:r w:rsidRPr="00D960EA">
        <w:rPr>
          <w:rFonts w:cs="Arial"/>
          <w:sz w:val="21"/>
          <w:szCs w:val="21"/>
        </w:rPr>
        <w:t xml:space="preserve"> Außerdem wurde das Schulnetzwerk „Roboter für Dortmund“ gegründet, in dem sich Schulen mit Roboter-AGs vernetzen können. „Durch die positiven Erfahrungen</w:t>
      </w:r>
      <w:r w:rsidR="00556AED">
        <w:rPr>
          <w:rFonts w:cs="Arial"/>
          <w:sz w:val="21"/>
          <w:szCs w:val="21"/>
        </w:rPr>
        <w:t xml:space="preserve"> in</w:t>
      </w:r>
      <w:r w:rsidRPr="00D960EA">
        <w:rPr>
          <w:rFonts w:cs="Arial"/>
          <w:sz w:val="21"/>
          <w:szCs w:val="21"/>
        </w:rPr>
        <w:t xml:space="preserve"> Dortmund und das große Engagement für MINT-Themen in Nordrhein-Westfalen war es für unseren Verein einfach, den Standort Dortmund in NRW für eine Bewerbung für das Weltfinale aus</w:t>
      </w:r>
      <w:r w:rsidR="00556AED">
        <w:rPr>
          <w:rFonts w:cs="Arial"/>
          <w:sz w:val="21"/>
          <w:szCs w:val="21"/>
        </w:rPr>
        <w:t>zu</w:t>
      </w:r>
      <w:r w:rsidRPr="00D960EA">
        <w:rPr>
          <w:rFonts w:cs="Arial"/>
          <w:sz w:val="21"/>
          <w:szCs w:val="21"/>
        </w:rPr>
        <w:t xml:space="preserve">wählen“, erklärt Markus Fleige, Vorsitzender des Vereins. </w:t>
      </w:r>
    </w:p>
    <w:p w14:paraId="38903DBA" w14:textId="77777777" w:rsidR="00327A76" w:rsidRPr="00D960EA" w:rsidRDefault="00327A76" w:rsidP="009A235C">
      <w:pPr>
        <w:spacing w:line="276" w:lineRule="auto"/>
        <w:jc w:val="both"/>
        <w:rPr>
          <w:rFonts w:cs="Arial"/>
          <w:sz w:val="21"/>
          <w:szCs w:val="21"/>
        </w:rPr>
      </w:pPr>
    </w:p>
    <w:p w14:paraId="109CCFD5" w14:textId="440BDF2C" w:rsidR="00327A76" w:rsidRPr="00D960EA" w:rsidRDefault="00327A76" w:rsidP="009A235C">
      <w:pPr>
        <w:spacing w:line="276" w:lineRule="auto"/>
        <w:jc w:val="both"/>
        <w:rPr>
          <w:rFonts w:cs="Arial"/>
          <w:sz w:val="21"/>
          <w:szCs w:val="21"/>
        </w:rPr>
      </w:pPr>
      <w:r w:rsidRPr="00D960EA">
        <w:rPr>
          <w:rFonts w:cs="Arial"/>
          <w:sz w:val="21"/>
          <w:szCs w:val="21"/>
        </w:rPr>
        <w:t xml:space="preserve">Nach dem Deutschlandfinale soll nun im Jahr 2021 das Weltfinale der WRO nach Dortmund kommen. Im November 2021 sollen die zukünftigen Ingenieure, IT-Spezialisten und Erfinder aus über 70 Ländern zu Gast in den Dortmunder Westfalenhallen sein. 1.500 Kinder und Jugendliche werden als Teilnehmer erwartet, </w:t>
      </w:r>
      <w:r w:rsidR="00556AED">
        <w:rPr>
          <w:rFonts w:cs="Arial"/>
          <w:sz w:val="21"/>
          <w:szCs w:val="21"/>
        </w:rPr>
        <w:t xml:space="preserve">darüber hinaus mehr als </w:t>
      </w:r>
      <w:r w:rsidRPr="00D960EA">
        <w:rPr>
          <w:rFonts w:cs="Arial"/>
          <w:sz w:val="21"/>
          <w:szCs w:val="21"/>
        </w:rPr>
        <w:t xml:space="preserve">3.000 internationalen Gästen. </w:t>
      </w:r>
      <w:r w:rsidR="00D960EA" w:rsidRPr="00DD7608">
        <w:rPr>
          <w:rFonts w:cs="Arial"/>
          <w:sz w:val="21"/>
          <w:szCs w:val="21"/>
        </w:rPr>
        <w:t xml:space="preserve">„Zukunftsbranchen wie Informationstechnologien und Robotik sind heute in Dortmund angesiedelt und die hochqualifizierte Ausbildung von Nachwuchskräften </w:t>
      </w:r>
      <w:r w:rsidR="00556AED">
        <w:rPr>
          <w:rFonts w:cs="Arial"/>
          <w:sz w:val="21"/>
          <w:szCs w:val="21"/>
        </w:rPr>
        <w:t xml:space="preserve">schafft </w:t>
      </w:r>
      <w:r w:rsidR="00D960EA" w:rsidRPr="00DD7608">
        <w:rPr>
          <w:rFonts w:cs="Arial"/>
          <w:sz w:val="21"/>
          <w:szCs w:val="21"/>
        </w:rPr>
        <w:t xml:space="preserve">ein großes Innovationspotenzial für die Zukunft von Dortmund und Deutschland. Ein Weltfinale der World Robot </w:t>
      </w:r>
      <w:proofErr w:type="spellStart"/>
      <w:r w:rsidR="00D960EA" w:rsidRPr="00DD7608">
        <w:rPr>
          <w:rFonts w:cs="Arial"/>
          <w:sz w:val="21"/>
          <w:szCs w:val="21"/>
        </w:rPr>
        <w:t>Olmypiad</w:t>
      </w:r>
      <w:proofErr w:type="spellEnd"/>
      <w:r w:rsidR="00D960EA" w:rsidRPr="00DD7608">
        <w:rPr>
          <w:rFonts w:cs="Arial"/>
          <w:sz w:val="21"/>
          <w:szCs w:val="21"/>
        </w:rPr>
        <w:t xml:space="preserve"> passt daher perfekt zu unserem Standort Dortmu</w:t>
      </w:r>
      <w:r w:rsidR="00556AED">
        <w:rPr>
          <w:rFonts w:cs="Arial"/>
          <w:sz w:val="21"/>
          <w:szCs w:val="21"/>
        </w:rPr>
        <w:t>nd</w:t>
      </w:r>
      <w:r w:rsidR="00D960EA" w:rsidRPr="00DD7608">
        <w:rPr>
          <w:rFonts w:cs="Arial"/>
          <w:sz w:val="21"/>
          <w:szCs w:val="21"/>
        </w:rPr>
        <w:t xml:space="preserve">“, berichtet Oberbürgermeister Ullrich </w:t>
      </w:r>
      <w:proofErr w:type="spellStart"/>
      <w:r w:rsidR="00D960EA" w:rsidRPr="00DD7608">
        <w:rPr>
          <w:rFonts w:cs="Arial"/>
          <w:sz w:val="21"/>
          <w:szCs w:val="21"/>
        </w:rPr>
        <w:t>Sierau</w:t>
      </w:r>
      <w:proofErr w:type="spellEnd"/>
      <w:r w:rsidR="00D960EA" w:rsidRPr="00DD7608">
        <w:rPr>
          <w:rFonts w:cs="Arial"/>
          <w:sz w:val="21"/>
          <w:szCs w:val="21"/>
        </w:rPr>
        <w:t>.</w:t>
      </w:r>
      <w:r w:rsidR="00D960EA" w:rsidRPr="00DD7608">
        <w:rPr>
          <w:rFonts w:cs="Arial"/>
          <w:b/>
          <w:sz w:val="21"/>
          <w:szCs w:val="21"/>
        </w:rPr>
        <w:t xml:space="preserve"> </w:t>
      </w:r>
    </w:p>
    <w:p w14:paraId="6ADDC7E3" w14:textId="77777777" w:rsidR="00327A76" w:rsidRPr="00D960EA" w:rsidRDefault="00327A76" w:rsidP="009A235C">
      <w:pPr>
        <w:spacing w:line="276" w:lineRule="auto"/>
        <w:jc w:val="both"/>
        <w:rPr>
          <w:rFonts w:cs="Arial"/>
          <w:sz w:val="21"/>
          <w:szCs w:val="21"/>
        </w:rPr>
      </w:pPr>
    </w:p>
    <w:p w14:paraId="594A416E" w14:textId="666FAE1F" w:rsidR="00327A76" w:rsidRPr="00D960EA" w:rsidRDefault="00327A76" w:rsidP="009A235C">
      <w:pPr>
        <w:spacing w:line="276" w:lineRule="auto"/>
        <w:jc w:val="both"/>
        <w:rPr>
          <w:rFonts w:cs="Arial"/>
          <w:sz w:val="21"/>
          <w:szCs w:val="21"/>
        </w:rPr>
      </w:pPr>
      <w:r w:rsidRPr="00D960EA">
        <w:rPr>
          <w:rFonts w:cs="Arial"/>
          <w:sz w:val="21"/>
          <w:szCs w:val="21"/>
        </w:rPr>
        <w:t>Im Herbst</w:t>
      </w:r>
      <w:r w:rsidR="002938A1" w:rsidRPr="00D960EA">
        <w:rPr>
          <w:rFonts w:cs="Arial"/>
          <w:sz w:val="21"/>
          <w:szCs w:val="21"/>
        </w:rPr>
        <w:t xml:space="preserve"> 2018 </w:t>
      </w:r>
      <w:r w:rsidRPr="00D960EA">
        <w:rPr>
          <w:rFonts w:cs="Arial"/>
          <w:sz w:val="21"/>
          <w:szCs w:val="21"/>
        </w:rPr>
        <w:t xml:space="preserve">wurde bei der weltweiten WRO-Organisation eine Interessensbekundung abgegeben. In diesem ersten Bewerbungsschritt hat sich Deutschland mit dem Standort Dortmund bereits gegen zehn andere Länder durchgesetzt. </w:t>
      </w:r>
      <w:r w:rsidR="002938A1" w:rsidRPr="00D960EA">
        <w:rPr>
          <w:rFonts w:cs="Arial"/>
          <w:sz w:val="21"/>
          <w:szCs w:val="21"/>
        </w:rPr>
        <w:t xml:space="preserve">Im </w:t>
      </w:r>
      <w:r w:rsidR="00556AED">
        <w:rPr>
          <w:rFonts w:cs="Arial"/>
          <w:sz w:val="21"/>
          <w:szCs w:val="21"/>
        </w:rPr>
        <w:t>zweiten und letzten</w:t>
      </w:r>
      <w:r w:rsidR="002938A1" w:rsidRPr="00D960EA">
        <w:rPr>
          <w:rFonts w:cs="Arial"/>
          <w:sz w:val="21"/>
          <w:szCs w:val="21"/>
        </w:rPr>
        <w:t xml:space="preserve"> Bewerbungsschritt tritt Deutschland gegen Südkorea an. Bis zum 1. September 2019 muss eine finale Bewerbung bei der weltweiten Organisation eingehen. „Unsere Voraussetzung für die Abgabe der finalen Bewerbung ist eine gesicherte Finanzierung. Daher möchten wir bis Sommer</w:t>
      </w:r>
      <w:r w:rsidR="00556AED">
        <w:rPr>
          <w:rFonts w:cs="Arial"/>
          <w:sz w:val="21"/>
          <w:szCs w:val="21"/>
        </w:rPr>
        <w:t xml:space="preserve"> </w:t>
      </w:r>
      <w:r w:rsidR="002938A1" w:rsidRPr="00D960EA">
        <w:rPr>
          <w:rFonts w:cs="Arial"/>
          <w:sz w:val="21"/>
          <w:szCs w:val="21"/>
        </w:rPr>
        <w:t xml:space="preserve">mindestens drei Viertel des nötigen Budgets gesichert haben“, erläutert Lukas </w:t>
      </w:r>
      <w:proofErr w:type="spellStart"/>
      <w:r w:rsidR="002938A1" w:rsidRPr="00D960EA">
        <w:rPr>
          <w:rFonts w:cs="Arial"/>
          <w:sz w:val="21"/>
          <w:szCs w:val="21"/>
        </w:rPr>
        <w:t>Plümper</w:t>
      </w:r>
      <w:proofErr w:type="spellEnd"/>
      <w:r w:rsidR="002938A1" w:rsidRPr="00D960EA">
        <w:rPr>
          <w:rFonts w:cs="Arial"/>
          <w:sz w:val="21"/>
          <w:szCs w:val="21"/>
        </w:rPr>
        <w:t xml:space="preserve">, 2. </w:t>
      </w:r>
      <w:r w:rsidR="00556AED">
        <w:rPr>
          <w:rFonts w:cs="Arial"/>
          <w:sz w:val="21"/>
          <w:szCs w:val="21"/>
        </w:rPr>
        <w:t>s</w:t>
      </w:r>
      <w:r w:rsidR="002938A1" w:rsidRPr="00D960EA">
        <w:rPr>
          <w:rFonts w:cs="Arial"/>
          <w:sz w:val="21"/>
          <w:szCs w:val="21"/>
        </w:rPr>
        <w:t>tellv</w:t>
      </w:r>
      <w:r w:rsidR="00556AED">
        <w:rPr>
          <w:rFonts w:cs="Arial"/>
          <w:sz w:val="21"/>
          <w:szCs w:val="21"/>
        </w:rPr>
        <w:t>ertretender</w:t>
      </w:r>
      <w:r w:rsidR="002938A1" w:rsidRPr="00D960EA">
        <w:rPr>
          <w:rFonts w:cs="Arial"/>
          <w:sz w:val="21"/>
          <w:szCs w:val="21"/>
        </w:rPr>
        <w:t xml:space="preserve"> Vorsitzender des Vereins. </w:t>
      </w:r>
    </w:p>
    <w:p w14:paraId="10BCFD71" w14:textId="77777777" w:rsidR="002938A1" w:rsidRPr="00D960EA" w:rsidRDefault="002938A1" w:rsidP="009A235C">
      <w:pPr>
        <w:spacing w:line="276" w:lineRule="auto"/>
        <w:jc w:val="both"/>
        <w:rPr>
          <w:rFonts w:cs="Arial"/>
          <w:sz w:val="21"/>
          <w:szCs w:val="21"/>
        </w:rPr>
      </w:pPr>
    </w:p>
    <w:p w14:paraId="3D53A1C8" w14:textId="3E4BA649" w:rsidR="00327A76" w:rsidRPr="00D960EA" w:rsidRDefault="002938A1" w:rsidP="009A235C">
      <w:pPr>
        <w:spacing w:line="276" w:lineRule="auto"/>
        <w:jc w:val="both"/>
        <w:rPr>
          <w:rFonts w:cs="Arial"/>
          <w:sz w:val="21"/>
          <w:szCs w:val="21"/>
        </w:rPr>
      </w:pPr>
      <w:r w:rsidRPr="00D960EA">
        <w:rPr>
          <w:rFonts w:cs="Arial"/>
          <w:sz w:val="21"/>
          <w:szCs w:val="21"/>
        </w:rPr>
        <w:t>Mit der Wilo-</w:t>
      </w:r>
      <w:proofErr w:type="spellStart"/>
      <w:r w:rsidRPr="00D960EA">
        <w:rPr>
          <w:rFonts w:cs="Arial"/>
          <w:sz w:val="21"/>
          <w:szCs w:val="21"/>
        </w:rPr>
        <w:t>Foundation</w:t>
      </w:r>
      <w:proofErr w:type="spellEnd"/>
      <w:r w:rsidRPr="00D960EA">
        <w:rPr>
          <w:rFonts w:cs="Arial"/>
          <w:sz w:val="21"/>
          <w:szCs w:val="21"/>
        </w:rPr>
        <w:t xml:space="preserve">, der </w:t>
      </w:r>
      <w:r w:rsidR="00420072">
        <w:rPr>
          <w:rFonts w:cs="Arial"/>
          <w:sz w:val="21"/>
          <w:szCs w:val="21"/>
        </w:rPr>
        <w:t>KARL-KOLLE</w:t>
      </w:r>
      <w:r w:rsidRPr="00D960EA">
        <w:rPr>
          <w:rFonts w:cs="Arial"/>
          <w:sz w:val="21"/>
          <w:szCs w:val="21"/>
        </w:rPr>
        <w:t>-Stiftung</w:t>
      </w:r>
      <w:r w:rsidR="00B5636B">
        <w:rPr>
          <w:rFonts w:cs="Arial"/>
          <w:sz w:val="21"/>
          <w:szCs w:val="21"/>
        </w:rPr>
        <w:t>, der Elmos-Stiftung, den Westfalenhallen Dortmund</w:t>
      </w:r>
      <w:r w:rsidRPr="00D960EA">
        <w:rPr>
          <w:rFonts w:cs="Arial"/>
          <w:sz w:val="21"/>
          <w:szCs w:val="21"/>
        </w:rPr>
        <w:t xml:space="preserve"> und </w:t>
      </w:r>
      <w:r w:rsidR="00420072">
        <w:rPr>
          <w:rFonts w:cs="Arial"/>
          <w:sz w:val="21"/>
          <w:szCs w:val="21"/>
        </w:rPr>
        <w:t>der SIGNAL IDUNA Gruppe</w:t>
      </w:r>
      <w:r w:rsidRPr="00D960EA">
        <w:rPr>
          <w:rFonts w:cs="Arial"/>
          <w:sz w:val="21"/>
          <w:szCs w:val="21"/>
        </w:rPr>
        <w:t xml:space="preserve"> haben sich bereits </w:t>
      </w:r>
      <w:r w:rsidR="00B5636B">
        <w:rPr>
          <w:rFonts w:cs="Arial"/>
          <w:sz w:val="21"/>
          <w:szCs w:val="21"/>
        </w:rPr>
        <w:t>einige</w:t>
      </w:r>
      <w:r w:rsidRPr="00D960EA">
        <w:rPr>
          <w:rFonts w:cs="Arial"/>
          <w:sz w:val="21"/>
          <w:szCs w:val="21"/>
        </w:rPr>
        <w:t xml:space="preserve"> Dortmunder Institutionen bereiterklärt, das Vorhaben im Falle der Austragung in Dortmund zu unterstützen.</w:t>
      </w:r>
      <w:r w:rsidR="00655AC3" w:rsidRPr="00D960EA">
        <w:rPr>
          <w:rFonts w:cs="Arial"/>
          <w:sz w:val="21"/>
          <w:szCs w:val="21"/>
        </w:rPr>
        <w:t xml:space="preserve"> Der Verein freut sich über weitere Einrichtungen, die </w:t>
      </w:r>
      <w:r w:rsidR="00556AED">
        <w:rPr>
          <w:rFonts w:cs="Arial"/>
          <w:sz w:val="21"/>
          <w:szCs w:val="21"/>
        </w:rPr>
        <w:t>sich an der Finanzierung beteiligen möchten</w:t>
      </w:r>
      <w:r w:rsidR="00655AC3" w:rsidRPr="00D960EA">
        <w:rPr>
          <w:rFonts w:cs="Arial"/>
          <w:sz w:val="21"/>
          <w:szCs w:val="21"/>
        </w:rPr>
        <w:t xml:space="preserve">. Unter </w:t>
      </w:r>
      <w:hyperlink r:id="rId7" w:history="1">
        <w:r w:rsidR="00655AC3" w:rsidRPr="00D960EA">
          <w:rPr>
            <w:rStyle w:val="Hyperlink"/>
            <w:rFonts w:cs="Arial"/>
            <w:sz w:val="21"/>
            <w:szCs w:val="21"/>
          </w:rPr>
          <w:t>www.weltfinale2021.de</w:t>
        </w:r>
      </w:hyperlink>
      <w:r w:rsidR="00655AC3" w:rsidRPr="00D960EA">
        <w:rPr>
          <w:rFonts w:cs="Arial"/>
          <w:sz w:val="21"/>
          <w:szCs w:val="21"/>
        </w:rPr>
        <w:t xml:space="preserve"> gibt es weitere Informationen</w:t>
      </w:r>
      <w:r w:rsidR="00DD7608">
        <w:rPr>
          <w:rFonts w:cs="Arial"/>
          <w:sz w:val="21"/>
          <w:szCs w:val="21"/>
        </w:rPr>
        <w:t xml:space="preserve"> zum Vorhaben</w:t>
      </w:r>
      <w:r w:rsidR="00655AC3" w:rsidRPr="00D960EA">
        <w:rPr>
          <w:rFonts w:cs="Arial"/>
          <w:sz w:val="21"/>
          <w:szCs w:val="21"/>
        </w:rPr>
        <w:t xml:space="preserve"> und eine Broschüre zur Bewerbung zum Download. </w:t>
      </w:r>
    </w:p>
    <w:p w14:paraId="56D99E65" w14:textId="1C0D9723" w:rsidR="009A235C" w:rsidRPr="009A235C" w:rsidRDefault="009A235C" w:rsidP="00D960EA">
      <w:pPr>
        <w:spacing w:line="276" w:lineRule="auto"/>
        <w:jc w:val="both"/>
        <w:rPr>
          <w:rFonts w:cs="Arial"/>
          <w:b/>
          <w:sz w:val="24"/>
          <w:szCs w:val="32"/>
        </w:rPr>
      </w:pPr>
      <w:r w:rsidRPr="009A235C">
        <w:rPr>
          <w:rFonts w:cs="Arial"/>
          <w:b/>
          <w:sz w:val="28"/>
          <w:szCs w:val="32"/>
        </w:rPr>
        <w:lastRenderedPageBreak/>
        <w:t xml:space="preserve">Statements </w:t>
      </w:r>
      <w:r w:rsidR="00420072">
        <w:rPr>
          <w:rFonts w:cs="Arial"/>
          <w:b/>
          <w:sz w:val="28"/>
          <w:szCs w:val="32"/>
        </w:rPr>
        <w:t>ausgewählter</w:t>
      </w:r>
      <w:r w:rsidRPr="009A235C">
        <w:rPr>
          <w:rFonts w:cs="Arial"/>
          <w:b/>
          <w:sz w:val="28"/>
          <w:szCs w:val="32"/>
        </w:rPr>
        <w:t xml:space="preserve"> Unterstützer </w:t>
      </w:r>
    </w:p>
    <w:p w14:paraId="759E7975" w14:textId="77777777" w:rsidR="009A235C" w:rsidRDefault="009A235C" w:rsidP="009A235C">
      <w:pPr>
        <w:spacing w:line="276" w:lineRule="auto"/>
        <w:jc w:val="both"/>
        <w:rPr>
          <w:rFonts w:cs="Arial"/>
          <w:b/>
          <w:sz w:val="28"/>
          <w:szCs w:val="32"/>
        </w:rPr>
      </w:pPr>
    </w:p>
    <w:p w14:paraId="5BA66581" w14:textId="77777777" w:rsidR="004A5C81" w:rsidRPr="004A5C81" w:rsidRDefault="004A5C81" w:rsidP="004A5C81">
      <w:pPr>
        <w:spacing w:line="276" w:lineRule="auto"/>
        <w:jc w:val="both"/>
        <w:rPr>
          <w:rFonts w:cs="Arial"/>
          <w:b/>
          <w:szCs w:val="22"/>
        </w:rPr>
      </w:pPr>
      <w:r w:rsidRPr="004A5C81">
        <w:rPr>
          <w:rFonts w:cs="Arial"/>
          <w:b/>
          <w:szCs w:val="22"/>
        </w:rPr>
        <w:t>Prof. Dr.-Ing. Hans-Jörg Bullinger, Kuratoriumsvorsitzender der Wilo-</w:t>
      </w:r>
      <w:proofErr w:type="spellStart"/>
      <w:r w:rsidRPr="004A5C81">
        <w:rPr>
          <w:rFonts w:cs="Arial"/>
          <w:b/>
          <w:szCs w:val="22"/>
        </w:rPr>
        <w:t>Foundation</w:t>
      </w:r>
      <w:proofErr w:type="spellEnd"/>
      <w:r w:rsidRPr="004A5C81">
        <w:rPr>
          <w:rFonts w:cs="Arial"/>
          <w:b/>
          <w:szCs w:val="22"/>
        </w:rPr>
        <w:t xml:space="preserve"> </w:t>
      </w:r>
    </w:p>
    <w:p w14:paraId="1990E433" w14:textId="579DCBF1" w:rsidR="004A5C81" w:rsidRDefault="004A5C81" w:rsidP="009A235C">
      <w:pPr>
        <w:spacing w:line="276" w:lineRule="auto"/>
        <w:jc w:val="both"/>
        <w:rPr>
          <w:rFonts w:cs="Arial"/>
          <w:szCs w:val="22"/>
        </w:rPr>
      </w:pPr>
      <w:r w:rsidRPr="004A5C81">
        <w:rPr>
          <w:rFonts w:cs="Arial"/>
          <w:szCs w:val="22"/>
        </w:rPr>
        <w:t>„</w:t>
      </w:r>
      <w:proofErr w:type="spellStart"/>
      <w:r w:rsidRPr="004A5C81">
        <w:rPr>
          <w:rFonts w:cs="Arial"/>
          <w:i/>
          <w:iCs/>
          <w:szCs w:val="22"/>
        </w:rPr>
        <w:t>Empowering</w:t>
      </w:r>
      <w:proofErr w:type="spellEnd"/>
      <w:r w:rsidRPr="004A5C81">
        <w:rPr>
          <w:rFonts w:cs="Arial"/>
          <w:i/>
          <w:iCs/>
          <w:szCs w:val="22"/>
        </w:rPr>
        <w:t xml:space="preserve"> </w:t>
      </w:r>
      <w:proofErr w:type="spellStart"/>
      <w:r w:rsidRPr="004A5C81">
        <w:rPr>
          <w:rFonts w:cs="Arial"/>
          <w:i/>
          <w:iCs/>
          <w:szCs w:val="22"/>
        </w:rPr>
        <w:t>young</w:t>
      </w:r>
      <w:proofErr w:type="spellEnd"/>
      <w:r w:rsidRPr="004A5C81">
        <w:rPr>
          <w:rFonts w:cs="Arial"/>
          <w:i/>
          <w:iCs/>
          <w:szCs w:val="22"/>
        </w:rPr>
        <w:t xml:space="preserve"> </w:t>
      </w:r>
      <w:proofErr w:type="spellStart"/>
      <w:r w:rsidRPr="004A5C81">
        <w:rPr>
          <w:rFonts w:cs="Arial"/>
          <w:i/>
          <w:iCs/>
          <w:szCs w:val="22"/>
        </w:rPr>
        <w:t>people</w:t>
      </w:r>
      <w:proofErr w:type="spellEnd"/>
      <w:r w:rsidRPr="004A5C81">
        <w:rPr>
          <w:rFonts w:cs="Arial"/>
          <w:szCs w:val="22"/>
        </w:rPr>
        <w:t>” ist das Motto im Sinne der Talentförderung der Wilo-</w:t>
      </w:r>
      <w:proofErr w:type="spellStart"/>
      <w:r w:rsidRPr="004A5C81">
        <w:rPr>
          <w:rFonts w:cs="Arial"/>
          <w:szCs w:val="22"/>
        </w:rPr>
        <w:t>Foundation</w:t>
      </w:r>
      <w:proofErr w:type="spellEnd"/>
      <w:r w:rsidRPr="004A5C81">
        <w:rPr>
          <w:rFonts w:cs="Arial"/>
          <w:szCs w:val="22"/>
        </w:rPr>
        <w:t xml:space="preserve">. Dazu gehört die Vorbereitung auf ein Leben und das Arbeiten in einer vernetzten Welt. Begeisterung für Technik zu wecken ist uns deshalb wichtig und Leuchttürme wie die World Robot </w:t>
      </w:r>
      <w:proofErr w:type="spellStart"/>
      <w:r w:rsidRPr="004A5C81">
        <w:rPr>
          <w:rFonts w:cs="Arial"/>
          <w:szCs w:val="22"/>
        </w:rPr>
        <w:t>Olympiad</w:t>
      </w:r>
      <w:proofErr w:type="spellEnd"/>
      <w:r w:rsidRPr="004A5C81">
        <w:rPr>
          <w:rFonts w:cs="Arial"/>
          <w:szCs w:val="22"/>
        </w:rPr>
        <w:t xml:space="preserve"> (WRO) in Deutschland sind eine große Chance zu zeigen, wie die Zukunft gestaltet werden kann.</w:t>
      </w:r>
    </w:p>
    <w:p w14:paraId="5BA5AE85" w14:textId="7E251993" w:rsidR="00420072" w:rsidRDefault="00420072" w:rsidP="009A235C">
      <w:pPr>
        <w:spacing w:line="276" w:lineRule="auto"/>
        <w:jc w:val="both"/>
        <w:rPr>
          <w:rFonts w:cs="Arial"/>
          <w:szCs w:val="22"/>
        </w:rPr>
      </w:pPr>
    </w:p>
    <w:p w14:paraId="705326DE" w14:textId="527B7039" w:rsidR="00420072" w:rsidRPr="00420072" w:rsidRDefault="00420072" w:rsidP="009A235C">
      <w:pPr>
        <w:spacing w:line="276" w:lineRule="auto"/>
        <w:jc w:val="both"/>
        <w:rPr>
          <w:rFonts w:cs="Arial"/>
          <w:b/>
          <w:szCs w:val="22"/>
        </w:rPr>
      </w:pPr>
      <w:r w:rsidRPr="00420072">
        <w:rPr>
          <w:rFonts w:cs="Arial"/>
          <w:b/>
          <w:szCs w:val="22"/>
        </w:rPr>
        <w:t xml:space="preserve">Prof. Winfried </w:t>
      </w:r>
      <w:proofErr w:type="spellStart"/>
      <w:r w:rsidRPr="00420072">
        <w:rPr>
          <w:rFonts w:cs="Arial"/>
          <w:b/>
          <w:szCs w:val="22"/>
        </w:rPr>
        <w:t>Pinninghoff</w:t>
      </w:r>
      <w:proofErr w:type="spellEnd"/>
      <w:r w:rsidRPr="00420072">
        <w:rPr>
          <w:rFonts w:cs="Arial"/>
          <w:b/>
          <w:szCs w:val="22"/>
        </w:rPr>
        <w:t xml:space="preserve">, Kuratoriumsvorsitzender der KARL-KOLLE-Stiftung </w:t>
      </w:r>
    </w:p>
    <w:p w14:paraId="648D18E4" w14:textId="72B1732C" w:rsidR="00420072" w:rsidRDefault="00420072" w:rsidP="009A235C">
      <w:pPr>
        <w:spacing w:line="276" w:lineRule="auto"/>
        <w:jc w:val="both"/>
        <w:rPr>
          <w:rFonts w:cs="Arial"/>
          <w:szCs w:val="22"/>
        </w:rPr>
      </w:pPr>
      <w:r>
        <w:rPr>
          <w:rFonts w:cs="Arial"/>
          <w:szCs w:val="22"/>
        </w:rPr>
        <w:t xml:space="preserve">„Die KARL-KOLLE-Stiftung ist von dem Vorhaben, das World Robot </w:t>
      </w:r>
      <w:proofErr w:type="spellStart"/>
      <w:r>
        <w:rPr>
          <w:rFonts w:cs="Arial"/>
          <w:szCs w:val="22"/>
        </w:rPr>
        <w:t>Olympiad</w:t>
      </w:r>
      <w:proofErr w:type="spellEnd"/>
      <w:r>
        <w:rPr>
          <w:rFonts w:cs="Arial"/>
          <w:szCs w:val="22"/>
        </w:rPr>
        <w:t xml:space="preserve">-Finale der Weltmeisterschaft 2021 in Dortmund zu veranstalten, begeistert und wird dieses Vorhaben umfassend unterstützen.“ </w:t>
      </w:r>
    </w:p>
    <w:p w14:paraId="5C5C78FA" w14:textId="6299E86F" w:rsidR="00420072" w:rsidRDefault="00420072" w:rsidP="009A235C">
      <w:pPr>
        <w:spacing w:line="276" w:lineRule="auto"/>
        <w:jc w:val="both"/>
        <w:rPr>
          <w:rFonts w:cs="Arial"/>
          <w:szCs w:val="22"/>
        </w:rPr>
      </w:pPr>
    </w:p>
    <w:p w14:paraId="668F464D" w14:textId="796DCF7B" w:rsidR="004A5C81" w:rsidRPr="00420072" w:rsidRDefault="00420072" w:rsidP="009A235C">
      <w:pPr>
        <w:spacing w:line="276" w:lineRule="auto"/>
        <w:jc w:val="both"/>
        <w:rPr>
          <w:b/>
          <w:iCs/>
        </w:rPr>
      </w:pPr>
      <w:r w:rsidRPr="00420072">
        <w:rPr>
          <w:b/>
          <w:iCs/>
        </w:rPr>
        <w:t>Ulrich Leitermann, Vorsitzender der Vorstände, SIGNAL IDUNA Gruppe</w:t>
      </w:r>
    </w:p>
    <w:p w14:paraId="04BD92C1" w14:textId="668653DF" w:rsidR="00420072" w:rsidRPr="00420072" w:rsidRDefault="00420072" w:rsidP="009A235C">
      <w:pPr>
        <w:spacing w:line="276" w:lineRule="auto"/>
        <w:jc w:val="both"/>
        <w:rPr>
          <w:rFonts w:cs="Arial"/>
          <w:szCs w:val="22"/>
        </w:rPr>
      </w:pPr>
      <w:r w:rsidRPr="00420072">
        <w:rPr>
          <w:iCs/>
        </w:rPr>
        <w:t>„</w:t>
      </w:r>
      <w:r w:rsidRPr="00420072">
        <w:rPr>
          <w:iCs/>
        </w:rPr>
        <w:t xml:space="preserve">Mit der Austragung des Weltfinales der World Robot </w:t>
      </w:r>
      <w:proofErr w:type="spellStart"/>
      <w:r w:rsidRPr="00420072">
        <w:rPr>
          <w:iCs/>
        </w:rPr>
        <w:t>Olympiad</w:t>
      </w:r>
      <w:proofErr w:type="spellEnd"/>
      <w:r w:rsidRPr="00420072">
        <w:rPr>
          <w:iCs/>
        </w:rPr>
        <w:t xml:space="preserve"> im Jahr 2021 kann Dortmund zeigen, wie innovativ und attraktiv die Stadt ist. Dazu kann gezielt IT-Nachwuchs für unsere Stadt begeistert werden. Deshalb unterstützen wir die Bewerbung sehr gerne</w:t>
      </w:r>
      <w:r w:rsidRPr="00420072">
        <w:rPr>
          <w:iCs/>
        </w:rPr>
        <w:t>.“</w:t>
      </w:r>
    </w:p>
    <w:p w14:paraId="06413080" w14:textId="77777777" w:rsidR="009A235C" w:rsidRDefault="009A235C" w:rsidP="009A235C">
      <w:pPr>
        <w:spacing w:line="276" w:lineRule="auto"/>
        <w:jc w:val="both"/>
        <w:rPr>
          <w:rFonts w:cs="Arial"/>
          <w:b/>
          <w:sz w:val="28"/>
          <w:szCs w:val="32"/>
        </w:rPr>
      </w:pPr>
    </w:p>
    <w:p w14:paraId="0DEE5C2B" w14:textId="77777777" w:rsidR="00C75FD4" w:rsidRPr="009A235C" w:rsidRDefault="009A235C" w:rsidP="009A235C">
      <w:pPr>
        <w:spacing w:line="276" w:lineRule="auto"/>
        <w:jc w:val="both"/>
        <w:rPr>
          <w:rFonts w:cs="Arial"/>
          <w:b/>
          <w:sz w:val="28"/>
          <w:szCs w:val="32"/>
        </w:rPr>
      </w:pPr>
      <w:r w:rsidRPr="009A235C">
        <w:rPr>
          <w:rFonts w:cs="Arial"/>
          <w:b/>
          <w:sz w:val="28"/>
          <w:szCs w:val="32"/>
        </w:rPr>
        <w:t xml:space="preserve">Weitere Informationen </w:t>
      </w:r>
    </w:p>
    <w:p w14:paraId="0C52A3E8" w14:textId="77777777" w:rsidR="00655AC3" w:rsidRPr="0036373B" w:rsidRDefault="009A235C" w:rsidP="009A235C">
      <w:pPr>
        <w:spacing w:line="276" w:lineRule="auto"/>
        <w:jc w:val="both"/>
        <w:rPr>
          <w:rFonts w:cs="Arial"/>
          <w:szCs w:val="22"/>
        </w:rPr>
      </w:pPr>
      <w:r>
        <w:rPr>
          <w:rFonts w:cs="Arial"/>
          <w:sz w:val="24"/>
          <w:szCs w:val="32"/>
        </w:rPr>
        <w:br/>
      </w:r>
      <w:r w:rsidRPr="0036373B">
        <w:rPr>
          <w:rFonts w:cs="Arial"/>
          <w:szCs w:val="22"/>
        </w:rPr>
        <w:t>Informationen zum Vorhaben</w:t>
      </w:r>
      <w:r w:rsidR="00655AC3" w:rsidRPr="0036373B">
        <w:rPr>
          <w:rFonts w:cs="Arial"/>
          <w:szCs w:val="22"/>
        </w:rPr>
        <w:t>:</w:t>
      </w:r>
    </w:p>
    <w:p w14:paraId="5966BD4B" w14:textId="77777777" w:rsidR="009A235C" w:rsidRPr="0036373B" w:rsidRDefault="003A7A13" w:rsidP="009A235C">
      <w:pPr>
        <w:spacing w:line="276" w:lineRule="auto"/>
        <w:jc w:val="both"/>
        <w:rPr>
          <w:rFonts w:cs="Arial"/>
          <w:szCs w:val="22"/>
        </w:rPr>
      </w:pPr>
      <w:hyperlink r:id="rId8" w:history="1">
        <w:r w:rsidR="009A235C" w:rsidRPr="0036373B">
          <w:rPr>
            <w:rStyle w:val="Hyperlink"/>
            <w:rFonts w:cs="Arial"/>
            <w:szCs w:val="22"/>
          </w:rPr>
          <w:t>www.weltfinale2021.de</w:t>
        </w:r>
      </w:hyperlink>
      <w:r w:rsidR="009A235C" w:rsidRPr="0036373B">
        <w:rPr>
          <w:rFonts w:cs="Arial"/>
          <w:szCs w:val="22"/>
        </w:rPr>
        <w:t xml:space="preserve"> </w:t>
      </w:r>
    </w:p>
    <w:p w14:paraId="5578C10F" w14:textId="77777777" w:rsidR="009A235C" w:rsidRPr="0036373B" w:rsidRDefault="009A235C" w:rsidP="009A235C">
      <w:pPr>
        <w:spacing w:line="276" w:lineRule="auto"/>
        <w:jc w:val="both"/>
        <w:rPr>
          <w:rFonts w:cs="Arial"/>
          <w:szCs w:val="22"/>
        </w:rPr>
      </w:pPr>
    </w:p>
    <w:p w14:paraId="14933BFC" w14:textId="77777777" w:rsidR="009A235C" w:rsidRPr="0036373B" w:rsidRDefault="00655AC3" w:rsidP="009A235C">
      <w:pPr>
        <w:spacing w:line="276" w:lineRule="auto"/>
        <w:jc w:val="both"/>
        <w:rPr>
          <w:rFonts w:cs="Arial"/>
          <w:szCs w:val="22"/>
        </w:rPr>
      </w:pPr>
      <w:r w:rsidRPr="0036373B">
        <w:rPr>
          <w:rFonts w:cs="Arial"/>
          <w:szCs w:val="22"/>
        </w:rPr>
        <w:t xml:space="preserve">Auf dieser Seite sind u.a. Grußworte von Herrn Minister Pinkwart und Frau Ministerin Gebauer sowie von Herrn Oberbürgermeister </w:t>
      </w:r>
      <w:proofErr w:type="spellStart"/>
      <w:r w:rsidRPr="0036373B">
        <w:rPr>
          <w:rFonts w:cs="Arial"/>
          <w:szCs w:val="22"/>
        </w:rPr>
        <w:t>Sierau</w:t>
      </w:r>
      <w:proofErr w:type="spellEnd"/>
      <w:r w:rsidRPr="0036373B">
        <w:rPr>
          <w:rFonts w:cs="Arial"/>
          <w:szCs w:val="22"/>
        </w:rPr>
        <w:t xml:space="preserve"> zu finden. Außerdem gibt es die aktuelle Broschüre für Unterstützer dort zum Download. </w:t>
      </w:r>
    </w:p>
    <w:p w14:paraId="6F70FCB9" w14:textId="77777777" w:rsidR="00655AC3" w:rsidRDefault="00655AC3" w:rsidP="009A235C">
      <w:pPr>
        <w:spacing w:line="276" w:lineRule="auto"/>
        <w:jc w:val="both"/>
        <w:rPr>
          <w:rFonts w:cs="Arial"/>
          <w:b/>
          <w:sz w:val="28"/>
          <w:szCs w:val="32"/>
        </w:rPr>
      </w:pPr>
    </w:p>
    <w:p w14:paraId="5C9C3EAA" w14:textId="77777777" w:rsidR="009A235C" w:rsidRPr="009A235C" w:rsidRDefault="009A235C" w:rsidP="009A235C">
      <w:pPr>
        <w:spacing w:line="276" w:lineRule="auto"/>
        <w:jc w:val="both"/>
        <w:rPr>
          <w:rFonts w:cs="Arial"/>
          <w:b/>
          <w:sz w:val="28"/>
          <w:szCs w:val="32"/>
        </w:rPr>
      </w:pPr>
      <w:r w:rsidRPr="009A235C">
        <w:rPr>
          <w:rFonts w:cs="Arial"/>
          <w:b/>
          <w:sz w:val="28"/>
          <w:szCs w:val="32"/>
        </w:rPr>
        <w:t>Pressekontakt</w:t>
      </w:r>
    </w:p>
    <w:p w14:paraId="711CEA87" w14:textId="77777777" w:rsidR="009A235C" w:rsidRPr="0036373B" w:rsidRDefault="009A235C" w:rsidP="009A235C">
      <w:pPr>
        <w:spacing w:line="276" w:lineRule="auto"/>
        <w:jc w:val="both"/>
        <w:rPr>
          <w:rFonts w:cs="Arial"/>
          <w:szCs w:val="32"/>
        </w:rPr>
      </w:pPr>
      <w:r>
        <w:rPr>
          <w:rFonts w:cs="Arial"/>
          <w:sz w:val="24"/>
          <w:szCs w:val="32"/>
        </w:rPr>
        <w:br/>
      </w:r>
      <w:r w:rsidRPr="0036373B">
        <w:rPr>
          <w:rFonts w:cs="Arial"/>
          <w:szCs w:val="32"/>
        </w:rPr>
        <w:t>Markus Fleige</w:t>
      </w:r>
      <w:bookmarkStart w:id="0" w:name="_GoBack"/>
      <w:bookmarkEnd w:id="0"/>
    </w:p>
    <w:p w14:paraId="7D5E3706" w14:textId="77777777" w:rsidR="009A235C" w:rsidRPr="0036373B" w:rsidRDefault="009A235C" w:rsidP="009A235C">
      <w:pPr>
        <w:spacing w:line="276" w:lineRule="auto"/>
        <w:jc w:val="both"/>
        <w:rPr>
          <w:rFonts w:cs="Arial"/>
          <w:szCs w:val="32"/>
        </w:rPr>
      </w:pPr>
      <w:r w:rsidRPr="0036373B">
        <w:rPr>
          <w:rFonts w:cs="Arial"/>
          <w:szCs w:val="32"/>
        </w:rPr>
        <w:t>Vorsitzender TECHNIK BEGEISTERT e.V.</w:t>
      </w:r>
    </w:p>
    <w:p w14:paraId="2271D64B" w14:textId="77777777" w:rsidR="009A235C" w:rsidRPr="0036373B" w:rsidRDefault="003A7A13" w:rsidP="009A235C">
      <w:pPr>
        <w:spacing w:line="276" w:lineRule="auto"/>
        <w:jc w:val="both"/>
        <w:rPr>
          <w:rFonts w:cs="Arial"/>
          <w:szCs w:val="32"/>
        </w:rPr>
      </w:pPr>
      <w:hyperlink r:id="rId9" w:history="1">
        <w:r w:rsidR="009A235C" w:rsidRPr="0036373B">
          <w:rPr>
            <w:rStyle w:val="Hyperlink"/>
            <w:rFonts w:cs="Arial"/>
            <w:szCs w:val="32"/>
          </w:rPr>
          <w:t>mf@technik-begeistert.org</w:t>
        </w:r>
      </w:hyperlink>
      <w:r w:rsidR="009A235C" w:rsidRPr="0036373B">
        <w:rPr>
          <w:rFonts w:cs="Arial"/>
          <w:szCs w:val="32"/>
        </w:rPr>
        <w:t xml:space="preserve"> </w:t>
      </w:r>
    </w:p>
    <w:p w14:paraId="0436D17E" w14:textId="77777777" w:rsidR="009A235C" w:rsidRPr="0036373B" w:rsidRDefault="009A235C" w:rsidP="009A235C">
      <w:pPr>
        <w:spacing w:line="276" w:lineRule="auto"/>
        <w:jc w:val="both"/>
        <w:rPr>
          <w:rFonts w:cs="Arial"/>
          <w:szCs w:val="32"/>
        </w:rPr>
      </w:pPr>
      <w:r w:rsidRPr="0036373B">
        <w:rPr>
          <w:rFonts w:cs="Arial"/>
          <w:szCs w:val="32"/>
        </w:rPr>
        <w:t>02373 9468398</w:t>
      </w:r>
    </w:p>
    <w:p w14:paraId="460F84DF" w14:textId="77777777" w:rsidR="009A235C" w:rsidRPr="0036373B" w:rsidRDefault="009A235C" w:rsidP="009A235C">
      <w:pPr>
        <w:spacing w:line="276" w:lineRule="auto"/>
        <w:jc w:val="both"/>
        <w:rPr>
          <w:rFonts w:cs="Arial"/>
          <w:szCs w:val="32"/>
        </w:rPr>
      </w:pPr>
      <w:r w:rsidRPr="0036373B">
        <w:rPr>
          <w:rFonts w:cs="Arial"/>
          <w:szCs w:val="32"/>
        </w:rPr>
        <w:t>0176 21110153</w:t>
      </w:r>
    </w:p>
    <w:p w14:paraId="5C693E65" w14:textId="77777777" w:rsidR="009A235C" w:rsidRPr="0036373B" w:rsidRDefault="009A235C" w:rsidP="009A235C">
      <w:pPr>
        <w:spacing w:line="276" w:lineRule="auto"/>
        <w:jc w:val="both"/>
        <w:rPr>
          <w:rFonts w:cs="Arial"/>
          <w:szCs w:val="32"/>
        </w:rPr>
      </w:pPr>
    </w:p>
    <w:p w14:paraId="4C8B8B4C" w14:textId="740AA476" w:rsidR="00655AC3" w:rsidRPr="0036373B" w:rsidRDefault="00655AC3" w:rsidP="00655AC3">
      <w:pPr>
        <w:spacing w:line="276" w:lineRule="auto"/>
        <w:jc w:val="both"/>
        <w:rPr>
          <w:rFonts w:cs="Arial"/>
          <w:b/>
        </w:rPr>
      </w:pPr>
      <w:r w:rsidRPr="0036373B">
        <w:rPr>
          <w:rFonts w:cs="Arial"/>
          <w:b/>
        </w:rPr>
        <w:t>Falls Sie noch Bildmaterial</w:t>
      </w:r>
      <w:r w:rsidR="00B9042F" w:rsidRPr="0036373B">
        <w:rPr>
          <w:rFonts w:cs="Arial"/>
          <w:b/>
        </w:rPr>
        <w:t xml:space="preserve"> </w:t>
      </w:r>
      <w:r w:rsidRPr="0036373B">
        <w:rPr>
          <w:rFonts w:cs="Arial"/>
          <w:b/>
        </w:rPr>
        <w:t>benötigen, kontaktieren Sie uns. Die von uns zur Verfügung gestellten Fotos können unentgeltlich verwendet werden und unterliegen unserem Copyright. Sie dürfen nur zur Berichterstattung über die WRO verwendet werden.</w:t>
      </w:r>
    </w:p>
    <w:p w14:paraId="206BBDF3" w14:textId="77777777" w:rsidR="009A235C" w:rsidRPr="009A235C" w:rsidRDefault="009A235C" w:rsidP="009A235C">
      <w:pPr>
        <w:spacing w:line="276" w:lineRule="auto"/>
        <w:jc w:val="both"/>
        <w:rPr>
          <w:rFonts w:cs="Arial"/>
          <w:sz w:val="24"/>
          <w:szCs w:val="32"/>
        </w:rPr>
      </w:pPr>
    </w:p>
    <w:sectPr w:rsidR="009A235C" w:rsidRPr="009A235C">
      <w:headerReference w:type="default" r:id="rId10"/>
      <w:footerReference w:type="default" r:id="rId11"/>
      <w:pgSz w:w="11906" w:h="16838"/>
      <w:pgMar w:top="1417" w:right="1417"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5A94B" w14:textId="77777777" w:rsidR="003A7A13" w:rsidRDefault="003A7A13">
      <w:r>
        <w:separator/>
      </w:r>
    </w:p>
  </w:endnote>
  <w:endnote w:type="continuationSeparator" w:id="0">
    <w:p w14:paraId="100E053B" w14:textId="77777777" w:rsidR="003A7A13" w:rsidRDefault="003A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84AC" w14:textId="77777777" w:rsidR="00AF5FE2" w:rsidRDefault="00AF5FE2" w:rsidP="00AF5FE2">
    <w:pPr>
      <w:pStyle w:val="Fuzeile"/>
      <w:rPr>
        <w:noProof/>
        <w:sz w:val="18"/>
        <w:lang w:val="de-DE" w:eastAsia="de-DE" w:bidi="ar-SA"/>
      </w:rPr>
    </w:pPr>
  </w:p>
  <w:p w14:paraId="17E798AC" w14:textId="77777777" w:rsidR="006234B7" w:rsidRPr="002938A1" w:rsidRDefault="002938A1" w:rsidP="00AF5FE2">
    <w:pPr>
      <w:pStyle w:val="Fuzeile"/>
      <w:rPr>
        <w:sz w:val="16"/>
        <w:lang w:val="de-DE"/>
      </w:rPr>
    </w:pPr>
    <w:r>
      <w:rPr>
        <w:sz w:val="16"/>
        <w:lang w:val="de-DE"/>
      </w:rPr>
      <w:t xml:space="preserve">© 2019 TECHNIK BEGEISTERT e.V., offizieller Organisator der World Robot </w:t>
    </w:r>
    <w:proofErr w:type="spellStart"/>
    <w:r>
      <w:rPr>
        <w:sz w:val="16"/>
        <w:lang w:val="de-DE"/>
      </w:rPr>
      <w:t>Olympiad</w:t>
    </w:r>
    <w:proofErr w:type="spellEnd"/>
    <w:r>
      <w:rPr>
        <w:sz w:val="16"/>
        <w:lang w:val="de-DE"/>
      </w:rPr>
      <w:t xml:space="preserve"> in Deutschland  </w:t>
    </w:r>
    <w:r w:rsidR="00AF5FE2" w:rsidRPr="006234B7">
      <w:rPr>
        <w:sz w:val="18"/>
      </w:rPr>
      <w:tab/>
    </w:r>
    <w:r w:rsidR="00AF5FE2" w:rsidRPr="002938A1">
      <w:rPr>
        <w:sz w:val="16"/>
      </w:rPr>
      <w:t xml:space="preserve"> </w:t>
    </w:r>
    <w:r w:rsidR="00AF5FE2" w:rsidRPr="002938A1">
      <w:rPr>
        <w:sz w:val="16"/>
      </w:rPr>
      <w:fldChar w:fldCharType="begin"/>
    </w:r>
    <w:r w:rsidR="00AF5FE2" w:rsidRPr="002938A1">
      <w:rPr>
        <w:sz w:val="16"/>
      </w:rPr>
      <w:instrText>PAGE   \* MERGEFORMAT</w:instrText>
    </w:r>
    <w:r w:rsidR="00AF5FE2" w:rsidRPr="002938A1">
      <w:rPr>
        <w:sz w:val="16"/>
      </w:rPr>
      <w:fldChar w:fldCharType="separate"/>
    </w:r>
    <w:r w:rsidR="00AD5A27" w:rsidRPr="002938A1">
      <w:rPr>
        <w:noProof/>
        <w:sz w:val="16"/>
      </w:rPr>
      <w:t>2</w:t>
    </w:r>
    <w:r w:rsidR="00AF5FE2"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172FC" w14:textId="77777777" w:rsidR="003A7A13" w:rsidRDefault="003A7A13">
      <w:r>
        <w:separator/>
      </w:r>
    </w:p>
  </w:footnote>
  <w:footnote w:type="continuationSeparator" w:id="0">
    <w:p w14:paraId="0BCA7E2B" w14:textId="77777777" w:rsidR="003A7A13" w:rsidRDefault="003A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E2CC" w14:textId="77777777" w:rsidR="00AF5FE2" w:rsidRPr="00EF2F48" w:rsidRDefault="00294EB4" w:rsidP="00AF5FE2">
    <w:pPr>
      <w:pStyle w:val="Kopfzeile"/>
      <w:jc w:val="center"/>
    </w:pPr>
    <w:r w:rsidRPr="00D36D0D">
      <w:rPr>
        <w:rFonts w:ascii="Arial Bold" w:eastAsia="Arial Bold" w:hAnsi="Arial Bold" w:cs="Arial Bold"/>
        <w:b/>
        <w:noProof/>
        <w:sz w:val="20"/>
        <w:szCs w:val="20"/>
        <w:lang w:eastAsia="de-DE" w:bidi="ar-SA"/>
      </w:rPr>
      <w:drawing>
        <wp:inline distT="0" distB="0" distL="0" distR="0" wp14:anchorId="0B8D8EE0" wp14:editId="50AEE710">
          <wp:extent cx="2028825"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361950"/>
                  </a:xfrm>
                  <a:prstGeom prst="rect">
                    <a:avLst/>
                  </a:prstGeom>
                  <a:noFill/>
                  <a:ln>
                    <a:noFill/>
                  </a:ln>
                </pic:spPr>
              </pic:pic>
            </a:graphicData>
          </a:graphic>
        </wp:inline>
      </w:drawing>
    </w:r>
    <w:r w:rsidR="00AF5FE2">
      <w:rPr>
        <w:rFonts w:ascii="Berlin Sans FB" w:hAnsi="Berlin Sans FB"/>
        <w:noProof/>
        <w:sz w:val="28"/>
        <w:lang w:eastAsia="de-DE" w:bidi="ar-SA"/>
      </w:rPr>
      <w:t xml:space="preserve">                                                            </w:t>
    </w:r>
    <w:r>
      <w:rPr>
        <w:rFonts w:ascii="Berlin Sans FB" w:hAnsi="Berlin Sans FB"/>
        <w:noProof/>
        <w:sz w:val="28"/>
        <w:lang w:eastAsia="de-DE" w:bidi="ar-SA"/>
      </w:rPr>
      <w:drawing>
        <wp:inline distT="0" distB="0" distL="0" distR="0" wp14:anchorId="60E339C9" wp14:editId="082CC038">
          <wp:extent cx="1047750" cy="361950"/>
          <wp:effectExtent l="0" t="0" r="0" b="0"/>
          <wp:docPr id="2" name="Bild 2" descr="logo14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r w:rsidR="00AF5FE2">
      <w:rPr>
        <w:rFonts w:ascii="Berlin Sans FB" w:hAnsi="Berlin Sans FB"/>
        <w:noProof/>
        <w:sz w:val="28"/>
        <w:lang w:eastAsia="de-DE" w:bidi="ar-S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8A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1C286074"/>
    <w:multiLevelType w:val="hybridMultilevel"/>
    <w:tmpl w:val="33C2E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F07094"/>
    <w:multiLevelType w:val="hybridMultilevel"/>
    <w:tmpl w:val="53ECFD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6D0A93"/>
    <w:multiLevelType w:val="hybridMultilevel"/>
    <w:tmpl w:val="45843762"/>
    <w:lvl w:ilvl="0" w:tplc="6ACEC572">
      <w:start w:val="14"/>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A5"/>
    <w:rsid w:val="0000054B"/>
    <w:rsid w:val="00004B2B"/>
    <w:rsid w:val="000062E5"/>
    <w:rsid w:val="00013B44"/>
    <w:rsid w:val="00021DFF"/>
    <w:rsid w:val="00037972"/>
    <w:rsid w:val="00046CC2"/>
    <w:rsid w:val="000470BF"/>
    <w:rsid w:val="00055757"/>
    <w:rsid w:val="000568E8"/>
    <w:rsid w:val="00056EFC"/>
    <w:rsid w:val="000609AA"/>
    <w:rsid w:val="00060B7A"/>
    <w:rsid w:val="00060DAB"/>
    <w:rsid w:val="00064E98"/>
    <w:rsid w:val="00066966"/>
    <w:rsid w:val="00073E95"/>
    <w:rsid w:val="000800D9"/>
    <w:rsid w:val="00086AD2"/>
    <w:rsid w:val="00090E23"/>
    <w:rsid w:val="00091959"/>
    <w:rsid w:val="000A42E4"/>
    <w:rsid w:val="000A7628"/>
    <w:rsid w:val="000B3CBA"/>
    <w:rsid w:val="000B4051"/>
    <w:rsid w:val="000B474A"/>
    <w:rsid w:val="000C7BE5"/>
    <w:rsid w:val="000D1B85"/>
    <w:rsid w:val="000D352E"/>
    <w:rsid w:val="000D4A3F"/>
    <w:rsid w:val="000D4EDC"/>
    <w:rsid w:val="000D67E8"/>
    <w:rsid w:val="000E0E8A"/>
    <w:rsid w:val="000E48FA"/>
    <w:rsid w:val="000E4F23"/>
    <w:rsid w:val="000F45B8"/>
    <w:rsid w:val="000F5242"/>
    <w:rsid w:val="000F5282"/>
    <w:rsid w:val="00102319"/>
    <w:rsid w:val="001028D4"/>
    <w:rsid w:val="00106B11"/>
    <w:rsid w:val="001112FD"/>
    <w:rsid w:val="001126DD"/>
    <w:rsid w:val="00117D5E"/>
    <w:rsid w:val="0012057A"/>
    <w:rsid w:val="001207A8"/>
    <w:rsid w:val="00122935"/>
    <w:rsid w:val="0013253B"/>
    <w:rsid w:val="00135F1C"/>
    <w:rsid w:val="00137973"/>
    <w:rsid w:val="00143E61"/>
    <w:rsid w:val="001474D3"/>
    <w:rsid w:val="00176A83"/>
    <w:rsid w:val="0019126E"/>
    <w:rsid w:val="001A47E4"/>
    <w:rsid w:val="001A632C"/>
    <w:rsid w:val="001C1A30"/>
    <w:rsid w:val="001D3A76"/>
    <w:rsid w:val="001E3C6A"/>
    <w:rsid w:val="00201425"/>
    <w:rsid w:val="002078D9"/>
    <w:rsid w:val="00211C4B"/>
    <w:rsid w:val="00212D72"/>
    <w:rsid w:val="002231A5"/>
    <w:rsid w:val="00224A46"/>
    <w:rsid w:val="0023030B"/>
    <w:rsid w:val="00232F89"/>
    <w:rsid w:val="00237933"/>
    <w:rsid w:val="00243C33"/>
    <w:rsid w:val="002473A4"/>
    <w:rsid w:val="00254B17"/>
    <w:rsid w:val="0026245B"/>
    <w:rsid w:val="00267CAC"/>
    <w:rsid w:val="00274CC1"/>
    <w:rsid w:val="00274DA0"/>
    <w:rsid w:val="002760D2"/>
    <w:rsid w:val="002851FA"/>
    <w:rsid w:val="0028764B"/>
    <w:rsid w:val="00287A26"/>
    <w:rsid w:val="002938A1"/>
    <w:rsid w:val="00294EB4"/>
    <w:rsid w:val="002A66C8"/>
    <w:rsid w:val="002B5E38"/>
    <w:rsid w:val="002C127C"/>
    <w:rsid w:val="002C3519"/>
    <w:rsid w:val="002C6F1D"/>
    <w:rsid w:val="002C7861"/>
    <w:rsid w:val="002D2E57"/>
    <w:rsid w:val="002D35AC"/>
    <w:rsid w:val="002D3EC6"/>
    <w:rsid w:val="002E3CE1"/>
    <w:rsid w:val="002E7DA3"/>
    <w:rsid w:val="002F1EAB"/>
    <w:rsid w:val="00305963"/>
    <w:rsid w:val="00323D32"/>
    <w:rsid w:val="00327A76"/>
    <w:rsid w:val="00346986"/>
    <w:rsid w:val="003538EA"/>
    <w:rsid w:val="0036373B"/>
    <w:rsid w:val="00376891"/>
    <w:rsid w:val="00381E22"/>
    <w:rsid w:val="00385EE0"/>
    <w:rsid w:val="00390256"/>
    <w:rsid w:val="00390997"/>
    <w:rsid w:val="00395DE5"/>
    <w:rsid w:val="003A1D16"/>
    <w:rsid w:val="003A5D1F"/>
    <w:rsid w:val="003A6540"/>
    <w:rsid w:val="003A6784"/>
    <w:rsid w:val="003A79AA"/>
    <w:rsid w:val="003A7A13"/>
    <w:rsid w:val="003B3C94"/>
    <w:rsid w:val="003B3D17"/>
    <w:rsid w:val="003C04A7"/>
    <w:rsid w:val="003C3BE4"/>
    <w:rsid w:val="003C5127"/>
    <w:rsid w:val="003D585E"/>
    <w:rsid w:val="003E03B6"/>
    <w:rsid w:val="003E3B02"/>
    <w:rsid w:val="003E5C2C"/>
    <w:rsid w:val="003E5E7E"/>
    <w:rsid w:val="00402F78"/>
    <w:rsid w:val="004032DB"/>
    <w:rsid w:val="00407095"/>
    <w:rsid w:val="00416749"/>
    <w:rsid w:val="00420072"/>
    <w:rsid w:val="00422677"/>
    <w:rsid w:val="0042270D"/>
    <w:rsid w:val="00424E15"/>
    <w:rsid w:val="00427161"/>
    <w:rsid w:val="00434CD9"/>
    <w:rsid w:val="00452919"/>
    <w:rsid w:val="00460648"/>
    <w:rsid w:val="00472A60"/>
    <w:rsid w:val="00475A8F"/>
    <w:rsid w:val="004A5C81"/>
    <w:rsid w:val="004B3224"/>
    <w:rsid w:val="004B461D"/>
    <w:rsid w:val="004C0A37"/>
    <w:rsid w:val="004F0E67"/>
    <w:rsid w:val="004F27B9"/>
    <w:rsid w:val="004F2BFB"/>
    <w:rsid w:val="0051059C"/>
    <w:rsid w:val="005144DA"/>
    <w:rsid w:val="00516D89"/>
    <w:rsid w:val="0051721E"/>
    <w:rsid w:val="00520DF3"/>
    <w:rsid w:val="0052206F"/>
    <w:rsid w:val="005261A2"/>
    <w:rsid w:val="00533E57"/>
    <w:rsid w:val="0053648A"/>
    <w:rsid w:val="0053681A"/>
    <w:rsid w:val="00537AAF"/>
    <w:rsid w:val="00537C8F"/>
    <w:rsid w:val="005444FF"/>
    <w:rsid w:val="00552C51"/>
    <w:rsid w:val="00556AED"/>
    <w:rsid w:val="005656BF"/>
    <w:rsid w:val="00571074"/>
    <w:rsid w:val="0057391A"/>
    <w:rsid w:val="00581B4F"/>
    <w:rsid w:val="00593547"/>
    <w:rsid w:val="00593E49"/>
    <w:rsid w:val="005A2FAB"/>
    <w:rsid w:val="005A725B"/>
    <w:rsid w:val="005B0B34"/>
    <w:rsid w:val="005B2FB9"/>
    <w:rsid w:val="005B5F26"/>
    <w:rsid w:val="005C003D"/>
    <w:rsid w:val="005D2899"/>
    <w:rsid w:val="005E6243"/>
    <w:rsid w:val="005E79A9"/>
    <w:rsid w:val="005F2F92"/>
    <w:rsid w:val="00605620"/>
    <w:rsid w:val="00610DB6"/>
    <w:rsid w:val="0061166D"/>
    <w:rsid w:val="0061683D"/>
    <w:rsid w:val="006170E6"/>
    <w:rsid w:val="006170FF"/>
    <w:rsid w:val="006234B7"/>
    <w:rsid w:val="00631DCB"/>
    <w:rsid w:val="00650C71"/>
    <w:rsid w:val="00655AC3"/>
    <w:rsid w:val="00674C3A"/>
    <w:rsid w:val="0068530E"/>
    <w:rsid w:val="00690A59"/>
    <w:rsid w:val="0069555C"/>
    <w:rsid w:val="006A187F"/>
    <w:rsid w:val="006A6A93"/>
    <w:rsid w:val="006C312B"/>
    <w:rsid w:val="006D181D"/>
    <w:rsid w:val="006E5205"/>
    <w:rsid w:val="006F0E98"/>
    <w:rsid w:val="006F2F13"/>
    <w:rsid w:val="006F3CAC"/>
    <w:rsid w:val="00700E2B"/>
    <w:rsid w:val="0070259B"/>
    <w:rsid w:val="00702A25"/>
    <w:rsid w:val="00703C9D"/>
    <w:rsid w:val="007076A9"/>
    <w:rsid w:val="00721884"/>
    <w:rsid w:val="007264DF"/>
    <w:rsid w:val="0074439C"/>
    <w:rsid w:val="007444FC"/>
    <w:rsid w:val="007614BC"/>
    <w:rsid w:val="007620D1"/>
    <w:rsid w:val="00763323"/>
    <w:rsid w:val="007778F7"/>
    <w:rsid w:val="00777F18"/>
    <w:rsid w:val="00777F66"/>
    <w:rsid w:val="0078447C"/>
    <w:rsid w:val="00785BE7"/>
    <w:rsid w:val="007A4B8F"/>
    <w:rsid w:val="007B03CB"/>
    <w:rsid w:val="007B102D"/>
    <w:rsid w:val="007B7E49"/>
    <w:rsid w:val="007E2994"/>
    <w:rsid w:val="007F0839"/>
    <w:rsid w:val="007F30A8"/>
    <w:rsid w:val="007F7707"/>
    <w:rsid w:val="0080559D"/>
    <w:rsid w:val="008060E8"/>
    <w:rsid w:val="00810FC8"/>
    <w:rsid w:val="00814778"/>
    <w:rsid w:val="008214F2"/>
    <w:rsid w:val="00836F06"/>
    <w:rsid w:val="00841C90"/>
    <w:rsid w:val="00862B1D"/>
    <w:rsid w:val="00867208"/>
    <w:rsid w:val="00867B08"/>
    <w:rsid w:val="008700C1"/>
    <w:rsid w:val="00873F14"/>
    <w:rsid w:val="00882C54"/>
    <w:rsid w:val="008840AA"/>
    <w:rsid w:val="00885753"/>
    <w:rsid w:val="008901E4"/>
    <w:rsid w:val="008925E8"/>
    <w:rsid w:val="00893984"/>
    <w:rsid w:val="008A1B48"/>
    <w:rsid w:val="008A283C"/>
    <w:rsid w:val="008A3845"/>
    <w:rsid w:val="008B7FCF"/>
    <w:rsid w:val="008C1799"/>
    <w:rsid w:val="008D650A"/>
    <w:rsid w:val="008E51D2"/>
    <w:rsid w:val="008F571F"/>
    <w:rsid w:val="00904E1E"/>
    <w:rsid w:val="00906142"/>
    <w:rsid w:val="00914921"/>
    <w:rsid w:val="00915A8F"/>
    <w:rsid w:val="009308B7"/>
    <w:rsid w:val="00946B6B"/>
    <w:rsid w:val="00963596"/>
    <w:rsid w:val="00967607"/>
    <w:rsid w:val="009764C9"/>
    <w:rsid w:val="009776B2"/>
    <w:rsid w:val="00977DB1"/>
    <w:rsid w:val="00981E86"/>
    <w:rsid w:val="0098597B"/>
    <w:rsid w:val="0098675F"/>
    <w:rsid w:val="00990046"/>
    <w:rsid w:val="00995700"/>
    <w:rsid w:val="009A1014"/>
    <w:rsid w:val="009A235C"/>
    <w:rsid w:val="009B1258"/>
    <w:rsid w:val="009B70F6"/>
    <w:rsid w:val="009C3BBB"/>
    <w:rsid w:val="009D21A4"/>
    <w:rsid w:val="009E2C49"/>
    <w:rsid w:val="00A00CC3"/>
    <w:rsid w:val="00A01AA9"/>
    <w:rsid w:val="00A16ED0"/>
    <w:rsid w:val="00A20C5F"/>
    <w:rsid w:val="00A219E9"/>
    <w:rsid w:val="00A2232A"/>
    <w:rsid w:val="00A2533D"/>
    <w:rsid w:val="00A423F0"/>
    <w:rsid w:val="00A478E0"/>
    <w:rsid w:val="00A47DBA"/>
    <w:rsid w:val="00A52C99"/>
    <w:rsid w:val="00A5532D"/>
    <w:rsid w:val="00A55B5E"/>
    <w:rsid w:val="00A576BE"/>
    <w:rsid w:val="00A71655"/>
    <w:rsid w:val="00A76AB6"/>
    <w:rsid w:val="00A974B5"/>
    <w:rsid w:val="00AA4BBE"/>
    <w:rsid w:val="00AB01E3"/>
    <w:rsid w:val="00AC07A2"/>
    <w:rsid w:val="00AD4CDA"/>
    <w:rsid w:val="00AD5A27"/>
    <w:rsid w:val="00AE60E2"/>
    <w:rsid w:val="00AE682B"/>
    <w:rsid w:val="00AF0630"/>
    <w:rsid w:val="00AF38EB"/>
    <w:rsid w:val="00AF4790"/>
    <w:rsid w:val="00AF5061"/>
    <w:rsid w:val="00AF5FE2"/>
    <w:rsid w:val="00B004B1"/>
    <w:rsid w:val="00B0220E"/>
    <w:rsid w:val="00B02F9D"/>
    <w:rsid w:val="00B02FB9"/>
    <w:rsid w:val="00B11F9F"/>
    <w:rsid w:val="00B16259"/>
    <w:rsid w:val="00B25D7B"/>
    <w:rsid w:val="00B278F3"/>
    <w:rsid w:val="00B34937"/>
    <w:rsid w:val="00B35817"/>
    <w:rsid w:val="00B36A4F"/>
    <w:rsid w:val="00B41EB1"/>
    <w:rsid w:val="00B431BA"/>
    <w:rsid w:val="00B45599"/>
    <w:rsid w:val="00B50AE3"/>
    <w:rsid w:val="00B52375"/>
    <w:rsid w:val="00B5636B"/>
    <w:rsid w:val="00B63317"/>
    <w:rsid w:val="00B647C6"/>
    <w:rsid w:val="00B71B45"/>
    <w:rsid w:val="00B7496E"/>
    <w:rsid w:val="00B75378"/>
    <w:rsid w:val="00B758FC"/>
    <w:rsid w:val="00B9042F"/>
    <w:rsid w:val="00BA00AE"/>
    <w:rsid w:val="00BA16B9"/>
    <w:rsid w:val="00BA3D66"/>
    <w:rsid w:val="00BB16CB"/>
    <w:rsid w:val="00BB6F4F"/>
    <w:rsid w:val="00BC27EE"/>
    <w:rsid w:val="00BC2AB1"/>
    <w:rsid w:val="00BC411C"/>
    <w:rsid w:val="00BC41F3"/>
    <w:rsid w:val="00BC65A2"/>
    <w:rsid w:val="00BE48DB"/>
    <w:rsid w:val="00BE48FA"/>
    <w:rsid w:val="00BE62F7"/>
    <w:rsid w:val="00BE750D"/>
    <w:rsid w:val="00BF2712"/>
    <w:rsid w:val="00BF49A4"/>
    <w:rsid w:val="00C0192A"/>
    <w:rsid w:val="00C025E3"/>
    <w:rsid w:val="00C02826"/>
    <w:rsid w:val="00C12B10"/>
    <w:rsid w:val="00C1393A"/>
    <w:rsid w:val="00C2746F"/>
    <w:rsid w:val="00C46D17"/>
    <w:rsid w:val="00C50B53"/>
    <w:rsid w:val="00C52B92"/>
    <w:rsid w:val="00C56A2F"/>
    <w:rsid w:val="00C57970"/>
    <w:rsid w:val="00C62D0F"/>
    <w:rsid w:val="00C66813"/>
    <w:rsid w:val="00C668E7"/>
    <w:rsid w:val="00C75FD4"/>
    <w:rsid w:val="00C82CCA"/>
    <w:rsid w:val="00C84B24"/>
    <w:rsid w:val="00C9093F"/>
    <w:rsid w:val="00CA3DC8"/>
    <w:rsid w:val="00CB514E"/>
    <w:rsid w:val="00CC1061"/>
    <w:rsid w:val="00CC1682"/>
    <w:rsid w:val="00CC339A"/>
    <w:rsid w:val="00CD05F8"/>
    <w:rsid w:val="00CD171E"/>
    <w:rsid w:val="00CF41E4"/>
    <w:rsid w:val="00CF54A5"/>
    <w:rsid w:val="00D04EF6"/>
    <w:rsid w:val="00D17D5B"/>
    <w:rsid w:val="00D20C0C"/>
    <w:rsid w:val="00D23CF1"/>
    <w:rsid w:val="00D275DE"/>
    <w:rsid w:val="00D35E07"/>
    <w:rsid w:val="00D3627D"/>
    <w:rsid w:val="00D42129"/>
    <w:rsid w:val="00D43F52"/>
    <w:rsid w:val="00D4554E"/>
    <w:rsid w:val="00D47076"/>
    <w:rsid w:val="00D51044"/>
    <w:rsid w:val="00D5320C"/>
    <w:rsid w:val="00D64EE4"/>
    <w:rsid w:val="00D67F16"/>
    <w:rsid w:val="00D74978"/>
    <w:rsid w:val="00D769C8"/>
    <w:rsid w:val="00D8284F"/>
    <w:rsid w:val="00D960EA"/>
    <w:rsid w:val="00D96CD3"/>
    <w:rsid w:val="00DA2159"/>
    <w:rsid w:val="00DA327A"/>
    <w:rsid w:val="00DA4699"/>
    <w:rsid w:val="00DA4C3B"/>
    <w:rsid w:val="00DA755C"/>
    <w:rsid w:val="00DB28E5"/>
    <w:rsid w:val="00DC43E1"/>
    <w:rsid w:val="00DC5960"/>
    <w:rsid w:val="00DD1941"/>
    <w:rsid w:val="00DD1C0B"/>
    <w:rsid w:val="00DD7608"/>
    <w:rsid w:val="00DD77A0"/>
    <w:rsid w:val="00DF23F8"/>
    <w:rsid w:val="00DF282D"/>
    <w:rsid w:val="00E02736"/>
    <w:rsid w:val="00E07221"/>
    <w:rsid w:val="00E166FD"/>
    <w:rsid w:val="00E4580B"/>
    <w:rsid w:val="00E5428F"/>
    <w:rsid w:val="00E54C74"/>
    <w:rsid w:val="00E614B1"/>
    <w:rsid w:val="00E62662"/>
    <w:rsid w:val="00E673C6"/>
    <w:rsid w:val="00E674EB"/>
    <w:rsid w:val="00E729D8"/>
    <w:rsid w:val="00E73E55"/>
    <w:rsid w:val="00E843D1"/>
    <w:rsid w:val="00E86272"/>
    <w:rsid w:val="00E864B2"/>
    <w:rsid w:val="00E90B73"/>
    <w:rsid w:val="00E91B44"/>
    <w:rsid w:val="00E94349"/>
    <w:rsid w:val="00E97E55"/>
    <w:rsid w:val="00EA2115"/>
    <w:rsid w:val="00EA7B73"/>
    <w:rsid w:val="00EB2579"/>
    <w:rsid w:val="00EB3ED6"/>
    <w:rsid w:val="00EC1796"/>
    <w:rsid w:val="00EC4235"/>
    <w:rsid w:val="00EC5146"/>
    <w:rsid w:val="00EC57A6"/>
    <w:rsid w:val="00EC5DAD"/>
    <w:rsid w:val="00EC7B19"/>
    <w:rsid w:val="00EF15B5"/>
    <w:rsid w:val="00EF51DA"/>
    <w:rsid w:val="00F01566"/>
    <w:rsid w:val="00F03D4D"/>
    <w:rsid w:val="00F227F9"/>
    <w:rsid w:val="00F30BF9"/>
    <w:rsid w:val="00F31A06"/>
    <w:rsid w:val="00F32A73"/>
    <w:rsid w:val="00F37AA8"/>
    <w:rsid w:val="00F5302F"/>
    <w:rsid w:val="00F54F95"/>
    <w:rsid w:val="00F728B6"/>
    <w:rsid w:val="00F7594E"/>
    <w:rsid w:val="00F80270"/>
    <w:rsid w:val="00F867D6"/>
    <w:rsid w:val="00F870DC"/>
    <w:rsid w:val="00F92507"/>
    <w:rsid w:val="00F97718"/>
    <w:rsid w:val="00FA4C8C"/>
    <w:rsid w:val="00FA7F76"/>
    <w:rsid w:val="00FB2D2F"/>
    <w:rsid w:val="00FB5BB9"/>
    <w:rsid w:val="00FC0EC2"/>
    <w:rsid w:val="00FD08B1"/>
    <w:rsid w:val="00FD7F91"/>
    <w:rsid w:val="00FE1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BD1D2"/>
  <w15:chartTrackingRefBased/>
  <w15:docId w15:val="{6231CAC9-2796-44B2-8D1E-E3F57050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Lucida Sans Unicode" w:hAnsi="Arial" w:cs="Mangal"/>
      <w:kern w:val="1"/>
      <w:sz w:val="22"/>
      <w:szCs w:val="24"/>
      <w:lang w:eastAsia="hi-IN" w:bidi="hi-IN"/>
    </w:rPr>
  </w:style>
  <w:style w:type="paragraph" w:styleId="berschrift7">
    <w:name w:val="heading 7"/>
    <w:basedOn w:val="Standard"/>
    <w:next w:val="Textkrper"/>
    <w:qFormat/>
    <w:pPr>
      <w:keepNext/>
      <w:numPr>
        <w:ilvl w:val="6"/>
        <w:numId w:val="1"/>
      </w:numPr>
      <w:spacing w:line="288"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536"/>
        <w:tab w:val="right" w:pos="9072"/>
      </w:tabs>
    </w:pPr>
  </w:style>
  <w:style w:type="paragraph" w:styleId="Fuzeile">
    <w:name w:val="footer"/>
    <w:basedOn w:val="Standard"/>
    <w:link w:val="FuzeileZchn"/>
    <w:uiPriority w:val="99"/>
    <w:pPr>
      <w:suppressLineNumbers/>
      <w:tabs>
        <w:tab w:val="center" w:pos="4536"/>
        <w:tab w:val="right" w:pos="9072"/>
      </w:tabs>
    </w:pPr>
    <w:rPr>
      <w:lang w:val="x-none"/>
    </w:rPr>
  </w:style>
  <w:style w:type="paragraph" w:customStyle="1" w:styleId="KeinLeerraum1">
    <w:name w:val="Kein Leerraum1"/>
    <w:pPr>
      <w:suppressAutoHyphens/>
    </w:pPr>
    <w:rPr>
      <w:rFonts w:ascii="Calibri" w:eastAsia="Calibri" w:hAnsi="Calibri" w:cs="Mangal"/>
      <w:kern w:val="1"/>
      <w:sz w:val="22"/>
      <w:szCs w:val="22"/>
      <w:lang w:eastAsia="hi-IN" w:bidi="hi-IN"/>
    </w:rPr>
  </w:style>
  <w:style w:type="paragraph" w:customStyle="1" w:styleId="Sprechblasentext1">
    <w:name w:val="Sprechblasentext1"/>
    <w:basedOn w:val="Standard"/>
    <w:rPr>
      <w:rFonts w:ascii="Tahoma" w:hAnsi="Tahoma" w:cs="Tahoma"/>
      <w:sz w:val="16"/>
      <w:szCs w:val="16"/>
    </w:rPr>
  </w:style>
  <w:style w:type="paragraph" w:customStyle="1" w:styleId="Listenabsatz1">
    <w:name w:val="Listenabsatz1"/>
    <w:basedOn w:val="Standard"/>
    <w:pPr>
      <w:ind w:left="720"/>
    </w:pPr>
  </w:style>
  <w:style w:type="character" w:customStyle="1" w:styleId="FuzeileZchn">
    <w:name w:val="Fußzeile Zchn"/>
    <w:link w:val="Fuzeile"/>
    <w:uiPriority w:val="99"/>
    <w:rsid w:val="006234B7"/>
    <w:rPr>
      <w:rFonts w:ascii="Arial" w:eastAsia="Lucida Sans Unicode" w:hAnsi="Arial" w:cs="Mangal"/>
      <w:kern w:val="1"/>
      <w:sz w:val="22"/>
      <w:szCs w:val="24"/>
      <w:lang w:eastAsia="hi-IN" w:bidi="hi-IN"/>
    </w:rPr>
  </w:style>
  <w:style w:type="paragraph" w:styleId="Funotentext">
    <w:name w:val="footnote text"/>
    <w:basedOn w:val="Standard"/>
    <w:link w:val="FunotentextZchn"/>
    <w:uiPriority w:val="99"/>
    <w:semiHidden/>
    <w:unhideWhenUsed/>
    <w:rsid w:val="00C9093F"/>
    <w:rPr>
      <w:sz w:val="20"/>
      <w:szCs w:val="18"/>
    </w:rPr>
  </w:style>
  <w:style w:type="character" w:customStyle="1" w:styleId="FunotentextZchn">
    <w:name w:val="Fußnotentext Zchn"/>
    <w:link w:val="Funotentext"/>
    <w:uiPriority w:val="99"/>
    <w:semiHidden/>
    <w:rsid w:val="00C9093F"/>
    <w:rPr>
      <w:rFonts w:ascii="Arial" w:eastAsia="Lucida Sans Unicode" w:hAnsi="Arial" w:cs="Mangal"/>
      <w:kern w:val="1"/>
      <w:szCs w:val="18"/>
      <w:lang w:eastAsia="hi-IN" w:bidi="hi-IN"/>
    </w:rPr>
  </w:style>
  <w:style w:type="character" w:styleId="Funotenzeichen">
    <w:name w:val="footnote reference"/>
    <w:uiPriority w:val="99"/>
    <w:semiHidden/>
    <w:unhideWhenUsed/>
    <w:rsid w:val="00C9093F"/>
    <w:rPr>
      <w:vertAlign w:val="superscript"/>
    </w:rPr>
  </w:style>
  <w:style w:type="character" w:customStyle="1" w:styleId="BesuchterHyperlink">
    <w:name w:val="BesuchterHyperlink"/>
    <w:uiPriority w:val="99"/>
    <w:semiHidden/>
    <w:unhideWhenUsed/>
    <w:rsid w:val="00C56A2F"/>
    <w:rPr>
      <w:color w:val="800080"/>
      <w:u w:val="single"/>
    </w:rPr>
  </w:style>
  <w:style w:type="table" w:styleId="Tabellenraster">
    <w:name w:val="Table Grid"/>
    <w:basedOn w:val="NormaleTabelle"/>
    <w:uiPriority w:val="59"/>
    <w:rsid w:val="001E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rsid w:val="007B03CB"/>
  </w:style>
  <w:style w:type="paragraph" w:styleId="Sprechblasentext">
    <w:name w:val="Balloon Text"/>
    <w:basedOn w:val="Standard"/>
    <w:link w:val="SprechblasentextZchn1"/>
    <w:uiPriority w:val="99"/>
    <w:semiHidden/>
    <w:unhideWhenUsed/>
    <w:rsid w:val="007B7E49"/>
    <w:rPr>
      <w:rFonts w:ascii="Segoe UI" w:hAnsi="Segoe UI"/>
      <w:sz w:val="18"/>
      <w:szCs w:val="16"/>
    </w:rPr>
  </w:style>
  <w:style w:type="character" w:customStyle="1" w:styleId="SprechblasentextZchn1">
    <w:name w:val="Sprechblasentext Zchn1"/>
    <w:link w:val="Sprechblasentext"/>
    <w:uiPriority w:val="99"/>
    <w:semiHidden/>
    <w:rsid w:val="007B7E49"/>
    <w:rPr>
      <w:rFonts w:ascii="Segoe UI" w:eastAsia="Lucida Sans Unicode" w:hAnsi="Segoe UI" w:cs="Mangal"/>
      <w:kern w:val="1"/>
      <w:sz w:val="18"/>
      <w:szCs w:val="16"/>
      <w:lang w:eastAsia="hi-IN" w:bidi="hi-IN"/>
    </w:rPr>
  </w:style>
  <w:style w:type="paragraph" w:styleId="StandardWeb">
    <w:name w:val="Normal (Web)"/>
    <w:basedOn w:val="Standard"/>
    <w:uiPriority w:val="99"/>
    <w:semiHidden/>
    <w:unhideWhenUsed/>
    <w:rsid w:val="00AF5FE2"/>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styleId="NichtaufgelsteErwhnung">
    <w:name w:val="Unresolved Mention"/>
    <w:basedOn w:val="Absatz-Standardschriftart"/>
    <w:uiPriority w:val="99"/>
    <w:semiHidden/>
    <w:unhideWhenUsed/>
    <w:rsid w:val="005F2F92"/>
    <w:rPr>
      <w:color w:val="605E5C"/>
      <w:shd w:val="clear" w:color="auto" w:fill="E1DFDD"/>
    </w:rPr>
  </w:style>
  <w:style w:type="paragraph" w:styleId="Listenabsatz">
    <w:name w:val="List Paragraph"/>
    <w:basedOn w:val="Standard"/>
    <w:uiPriority w:val="34"/>
    <w:qFormat/>
    <w:rsid w:val="00AF38EB"/>
    <w:pPr>
      <w:ind w:left="720"/>
      <w:contextualSpacing/>
    </w:pPr>
  </w:style>
  <w:style w:type="character" w:styleId="Kommentarzeichen">
    <w:name w:val="annotation reference"/>
    <w:basedOn w:val="Absatz-Standardschriftart"/>
    <w:uiPriority w:val="99"/>
    <w:semiHidden/>
    <w:unhideWhenUsed/>
    <w:rsid w:val="007076A9"/>
    <w:rPr>
      <w:sz w:val="16"/>
      <w:szCs w:val="16"/>
    </w:rPr>
  </w:style>
  <w:style w:type="paragraph" w:styleId="Kommentartext">
    <w:name w:val="annotation text"/>
    <w:basedOn w:val="Standard"/>
    <w:link w:val="KommentartextZchn"/>
    <w:uiPriority w:val="99"/>
    <w:semiHidden/>
    <w:unhideWhenUsed/>
    <w:rsid w:val="007076A9"/>
    <w:rPr>
      <w:sz w:val="20"/>
      <w:szCs w:val="18"/>
    </w:rPr>
  </w:style>
  <w:style w:type="character" w:customStyle="1" w:styleId="KommentartextZchn">
    <w:name w:val="Kommentartext Zchn"/>
    <w:basedOn w:val="Absatz-Standardschriftart"/>
    <w:link w:val="Kommentartext"/>
    <w:uiPriority w:val="99"/>
    <w:semiHidden/>
    <w:rsid w:val="007076A9"/>
    <w:rPr>
      <w:rFonts w:ascii="Arial" w:eastAsia="Lucida Sans Unicode" w:hAnsi="Arial"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7076A9"/>
    <w:rPr>
      <w:b/>
      <w:bCs/>
    </w:rPr>
  </w:style>
  <w:style w:type="character" w:customStyle="1" w:styleId="KommentarthemaZchn">
    <w:name w:val="Kommentarthema Zchn"/>
    <w:basedOn w:val="KommentartextZchn"/>
    <w:link w:val="Kommentarthema"/>
    <w:uiPriority w:val="99"/>
    <w:semiHidden/>
    <w:rsid w:val="007076A9"/>
    <w:rPr>
      <w:rFonts w:ascii="Arial" w:eastAsia="Lucida Sans Unicode" w:hAnsi="Arial"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580">
      <w:bodyDiv w:val="1"/>
      <w:marLeft w:val="0"/>
      <w:marRight w:val="0"/>
      <w:marTop w:val="0"/>
      <w:marBottom w:val="0"/>
      <w:divBdr>
        <w:top w:val="none" w:sz="0" w:space="0" w:color="auto"/>
        <w:left w:val="none" w:sz="0" w:space="0" w:color="auto"/>
        <w:bottom w:val="none" w:sz="0" w:space="0" w:color="auto"/>
        <w:right w:val="none" w:sz="0" w:space="0" w:color="auto"/>
      </w:divBdr>
    </w:div>
    <w:div w:id="517694433">
      <w:bodyDiv w:val="1"/>
      <w:marLeft w:val="0"/>
      <w:marRight w:val="0"/>
      <w:marTop w:val="0"/>
      <w:marBottom w:val="0"/>
      <w:divBdr>
        <w:top w:val="none" w:sz="0" w:space="0" w:color="auto"/>
        <w:left w:val="none" w:sz="0" w:space="0" w:color="auto"/>
        <w:bottom w:val="none" w:sz="0" w:space="0" w:color="auto"/>
        <w:right w:val="none" w:sz="0" w:space="0" w:color="auto"/>
      </w:divBdr>
    </w:div>
    <w:div w:id="553277971">
      <w:bodyDiv w:val="1"/>
      <w:marLeft w:val="0"/>
      <w:marRight w:val="0"/>
      <w:marTop w:val="0"/>
      <w:marBottom w:val="0"/>
      <w:divBdr>
        <w:top w:val="none" w:sz="0" w:space="0" w:color="auto"/>
        <w:left w:val="none" w:sz="0" w:space="0" w:color="auto"/>
        <w:bottom w:val="none" w:sz="0" w:space="0" w:color="auto"/>
        <w:right w:val="none" w:sz="0" w:space="0" w:color="auto"/>
      </w:divBdr>
    </w:div>
    <w:div w:id="12725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finale2021.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tfinale2021.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technik-begeiste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TECHNIK BEGEISTERT e.V. - World Robot Olympiad Deutschland</vt:lpstr>
    </vt:vector>
  </TitlesOfParts>
  <Company/>
  <LinksUpToDate>false</LinksUpToDate>
  <CharactersWithSpaces>5448</CharactersWithSpaces>
  <SharedDoc>false</SharedDoc>
  <HLinks>
    <vt:vector size="48" baseType="variant">
      <vt:variant>
        <vt:i4>4128812</vt:i4>
      </vt:variant>
      <vt:variant>
        <vt:i4>21</vt:i4>
      </vt:variant>
      <vt:variant>
        <vt:i4>0</vt:i4>
      </vt:variant>
      <vt:variant>
        <vt:i4>5</vt:i4>
      </vt:variant>
      <vt:variant>
        <vt:lpwstr>http://www.youtube.com/technikbegeistertev</vt:lpwstr>
      </vt:variant>
      <vt:variant>
        <vt:lpwstr/>
      </vt:variant>
      <vt:variant>
        <vt:i4>917576</vt:i4>
      </vt:variant>
      <vt:variant>
        <vt:i4>18</vt:i4>
      </vt:variant>
      <vt:variant>
        <vt:i4>0</vt:i4>
      </vt:variant>
      <vt:variant>
        <vt:i4>5</vt:i4>
      </vt:variant>
      <vt:variant>
        <vt:lpwstr>https://www.google.com/+WorldrobotolympiadDe</vt:lpwstr>
      </vt:variant>
      <vt:variant>
        <vt:lpwstr/>
      </vt:variant>
      <vt:variant>
        <vt:i4>4194398</vt:i4>
      </vt:variant>
      <vt:variant>
        <vt:i4>15</vt:i4>
      </vt:variant>
      <vt:variant>
        <vt:i4>0</vt:i4>
      </vt:variant>
      <vt:variant>
        <vt:i4>5</vt:i4>
      </vt:variant>
      <vt:variant>
        <vt:lpwstr>http://www.twitter.com/WROGermany</vt:lpwstr>
      </vt:variant>
      <vt:variant>
        <vt:lpwstr/>
      </vt:variant>
      <vt:variant>
        <vt:i4>1900589</vt:i4>
      </vt:variant>
      <vt:variant>
        <vt:i4>12</vt:i4>
      </vt:variant>
      <vt:variant>
        <vt:i4>0</vt:i4>
      </vt:variant>
      <vt:variant>
        <vt:i4>5</vt:i4>
      </vt:variant>
      <vt:variant>
        <vt:lpwstr>http://www.instagram.com/worldrobotolympiad_de/</vt:lpwstr>
      </vt:variant>
      <vt:variant>
        <vt:lpwstr/>
      </vt:variant>
      <vt:variant>
        <vt:i4>7798834</vt:i4>
      </vt:variant>
      <vt:variant>
        <vt:i4>9</vt:i4>
      </vt:variant>
      <vt:variant>
        <vt:i4>0</vt:i4>
      </vt:variant>
      <vt:variant>
        <vt:i4>5</vt:i4>
      </vt:variant>
      <vt:variant>
        <vt:lpwstr>http://www.facebook.com/WRO.Germany</vt:lpwstr>
      </vt:variant>
      <vt:variant>
        <vt:lpwstr/>
      </vt:variant>
      <vt:variant>
        <vt:i4>2097267</vt:i4>
      </vt:variant>
      <vt:variant>
        <vt:i4>6</vt:i4>
      </vt:variant>
      <vt:variant>
        <vt:i4>0</vt:i4>
      </vt:variant>
      <vt:variant>
        <vt:i4>5</vt:i4>
      </vt:variant>
      <vt:variant>
        <vt:lpwstr>http://www.technik-begeistert.org/</vt:lpwstr>
      </vt:variant>
      <vt:variant>
        <vt:lpwstr/>
      </vt:variant>
      <vt:variant>
        <vt:i4>393311</vt:i4>
      </vt:variant>
      <vt:variant>
        <vt:i4>3</vt:i4>
      </vt:variant>
      <vt:variant>
        <vt:i4>0</vt:i4>
      </vt:variant>
      <vt:variant>
        <vt:i4>5</vt:i4>
      </vt:variant>
      <vt:variant>
        <vt:lpwstr>http://www.worldrobotolympiad.de/</vt:lpwstr>
      </vt:variant>
      <vt:variant>
        <vt:lpwstr/>
      </vt:variant>
      <vt:variant>
        <vt:i4>393311</vt:i4>
      </vt:variant>
      <vt:variant>
        <vt:i4>0</vt:i4>
      </vt:variant>
      <vt:variant>
        <vt:i4>0</vt:i4>
      </vt:variant>
      <vt:variant>
        <vt:i4>5</vt:i4>
      </vt:variant>
      <vt:variant>
        <vt:lpwstr>http://www.worldrobotolympiad.de/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TECHNIK BEGEISTERT e.V. - World Robot Olympiad Deutschland</dc:title>
  <dc:subject/>
  <dc:creator>Markus Fleige</dc:creator>
  <cp:keywords/>
  <cp:lastModifiedBy>Markus Fleige</cp:lastModifiedBy>
  <cp:revision>9</cp:revision>
  <cp:lastPrinted>2019-02-19T07:58:00Z</cp:lastPrinted>
  <dcterms:created xsi:type="dcterms:W3CDTF">2019-02-28T17:23:00Z</dcterms:created>
  <dcterms:modified xsi:type="dcterms:W3CDTF">2019-03-18T19:23:00Z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